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45280F" w:rsidRPr="00765262" w:rsidRDefault="003510F2">
      <w:pPr>
        <w:pStyle w:val="Title"/>
        <w:rPr>
          <w:rFonts w:ascii="Comic Sans MS" w:hAnsi="Comic Sans MS"/>
        </w:rPr>
      </w:pPr>
      <w:r>
        <w:rPr>
          <w:rFonts w:ascii="Comic Sans MS" w:hAnsi="Comic Sans MS"/>
          <w:b w:val="0"/>
          <w:bCs w:val="0"/>
          <w:i/>
          <w:iCs/>
          <w:noProof/>
          <w:sz w:val="32"/>
          <w:szCs w:val="32"/>
          <w:lang w:eastAsia="en-CA"/>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-81915</wp:posOffset>
                </wp:positionV>
                <wp:extent cx="1285875" cy="1381125"/>
                <wp:effectExtent l="9525" t="1333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381125"/>
                        </a:xfrm>
                        <a:prstGeom prst="rect">
                          <a:avLst/>
                        </a:prstGeom>
                        <a:solidFill>
                          <a:srgbClr val="FFFFFF"/>
                        </a:solidFill>
                        <a:ln w="9525">
                          <a:solidFill>
                            <a:srgbClr val="000000"/>
                          </a:solidFill>
                          <a:miter lim="800000"/>
                          <a:headEnd/>
                          <a:tailEnd/>
                        </a:ln>
                      </wps:spPr>
                      <wps:txbx>
                        <w:txbxContent>
                          <w:p w:rsidR="00A357F8" w:rsidRDefault="003510F2">
                            <w:r>
                              <w:rPr>
                                <w:noProof/>
                                <w:lang w:eastAsia="en-CA"/>
                              </w:rPr>
                              <w:drawing>
                                <wp:inline distT="0" distB="0" distL="0" distR="0">
                                  <wp:extent cx="1043940" cy="13112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311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5pt;margin-top:-6.45pt;width:10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">
                <v:textbox>
                  <w:txbxContent>
                    <w:p w:rsidR="00A357F8" w:rsidRDefault="003510F2">
                      <w:r>
                        <w:rPr>
                          <w:noProof/>
                          <w:lang w:eastAsia="en-CA"/>
                        </w:rPr>
                        <w:drawing>
                          <wp:inline distT="0" distB="0" distL="0" distR="0">
                            <wp:extent cx="1043940" cy="13112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1311275"/>
                                    </a:xfrm>
                                    <a:prstGeom prst="rect">
                                      <a:avLst/>
                                    </a:prstGeom>
                                    <a:noFill/>
                                    <a:ln>
                                      <a:noFill/>
                                    </a:ln>
                                  </pic:spPr>
                                </pic:pic>
                              </a:graphicData>
                            </a:graphic>
                          </wp:inline>
                        </w:drawing>
                      </w:r>
                    </w:p>
                  </w:txbxContent>
                </v:textbox>
              </v:shape>
            </w:pict>
          </mc:Fallback>
        </mc:AlternateContent>
      </w:r>
      <w:r>
        <w:rPr>
          <w:rFonts w:ascii="Comic Sans MS" w:hAnsi="Comic Sans MS"/>
          <w:noProof/>
          <w:lang w:eastAsia="en-CA"/>
        </w:rPr>
        <mc:AlternateContent>
          <mc:Choice Requires="wps">
            <w:drawing>
              <wp:anchor distT="0" distB="0" distL="114300" distR="114300" simplePos="0" relativeHeight="251658752" behindDoc="0" locked="0" layoutInCell="1" allowOverlap="1">
                <wp:simplePos x="0" y="0"/>
                <wp:positionH relativeFrom="column">
                  <wp:posOffset>1200150</wp:posOffset>
                </wp:positionH>
                <wp:positionV relativeFrom="paragraph">
                  <wp:posOffset>-81915</wp:posOffset>
                </wp:positionV>
                <wp:extent cx="4307205" cy="1007745"/>
                <wp:effectExtent l="9525" t="13335" r="762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1007745"/>
                        </a:xfrm>
                        <a:prstGeom prst="rect">
                          <a:avLst/>
                        </a:prstGeom>
                        <a:solidFill>
                          <a:srgbClr val="FFFFFF"/>
                        </a:solidFill>
                        <a:ln w="9525">
                          <a:solidFill>
                            <a:srgbClr val="000000"/>
                          </a:solidFill>
                          <a:miter lim="800000"/>
                          <a:headEnd/>
                          <a:tailEnd/>
                        </a:ln>
                      </wps:spPr>
                      <wps:txbx>
                        <w:txbxContent>
                          <w:p w:rsidR="00A357F8" w:rsidRDefault="00A357F8"/>
                          <w:p w:rsidR="00A357F8" w:rsidRPr="00695D3D" w:rsidRDefault="004A4A08" w:rsidP="00A357F8">
                            <w:pPr>
                              <w:jc w:val="center"/>
                              <w:rPr>
                                <w:rFonts w:ascii="Arial" w:hAnsi="Arial" w:cs="Arial"/>
                                <w:b/>
                                <w:color w:val="0070C0"/>
                              </w:rPr>
                            </w:pPr>
                            <w:r>
                              <w:rPr>
                                <w:rFonts w:ascii="Arial" w:hAnsi="Arial" w:cs="Arial"/>
                                <w:b/>
                              </w:rPr>
                              <w:t>St. Mark Catholic High School</w:t>
                            </w:r>
                          </w:p>
                          <w:p w:rsidR="00A357F8" w:rsidRPr="00117355" w:rsidRDefault="00DF686E" w:rsidP="00A357F8">
                            <w:pPr>
                              <w:jc w:val="center"/>
                              <w:rPr>
                                <w:rFonts w:ascii="Arial" w:hAnsi="Arial" w:cs="Arial"/>
                                <w:b/>
                              </w:rPr>
                            </w:pPr>
                            <w:r w:rsidRPr="00117355">
                              <w:rPr>
                                <w:rFonts w:ascii="Arial" w:hAnsi="Arial" w:cs="Arial"/>
                                <w:b/>
                              </w:rPr>
                              <w:t>Grade 11</w:t>
                            </w:r>
                            <w:r w:rsidR="00AE3552" w:rsidRPr="00117355">
                              <w:rPr>
                                <w:rFonts w:ascii="Arial" w:hAnsi="Arial" w:cs="Arial"/>
                                <w:b/>
                              </w:rPr>
                              <w:t xml:space="preserve"> </w:t>
                            </w:r>
                            <w:r w:rsidR="00CE3A16" w:rsidRPr="00117355">
                              <w:rPr>
                                <w:rFonts w:ascii="Arial" w:hAnsi="Arial" w:cs="Arial"/>
                                <w:b/>
                              </w:rPr>
                              <w:t>English, University</w:t>
                            </w:r>
                            <w:r w:rsidR="00AE3552" w:rsidRPr="00117355">
                              <w:rPr>
                                <w:rFonts w:ascii="Arial" w:hAnsi="Arial" w:cs="Arial"/>
                                <w:b/>
                              </w:rPr>
                              <w:t xml:space="preserve"> ENG</w:t>
                            </w:r>
                            <w:r w:rsidRPr="00117355">
                              <w:rPr>
                                <w:rFonts w:ascii="Arial" w:hAnsi="Arial" w:cs="Arial"/>
                                <w:b/>
                              </w:rPr>
                              <w:t>3U</w:t>
                            </w:r>
                          </w:p>
                          <w:p w:rsidR="00A357F8" w:rsidRPr="00765262" w:rsidRDefault="004A4A08" w:rsidP="00A357F8">
                            <w:pPr>
                              <w:jc w:val="center"/>
                              <w:rPr>
                                <w:rFonts w:ascii="Arial" w:hAnsi="Arial" w:cs="Arial"/>
                                <w:b/>
                              </w:rPr>
                            </w:pPr>
                            <w:r w:rsidRPr="00765262">
                              <w:rPr>
                                <w:rFonts w:ascii="Arial" w:hAnsi="Arial" w:cs="Arial"/>
                                <w:b/>
                              </w:rPr>
                              <w:t>2014-2015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4.5pt;margin-top:-6.45pt;width:339.15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">
                <v:textbox>
                  <w:txbxContent>
                    <w:p w:rsidR="00A357F8" w:rsidRDefault="00A357F8"/>
                    <w:p w:rsidR="00A357F8" w:rsidRPr="00695D3D" w:rsidRDefault="004A4A08" w:rsidP="00A357F8">
                      <w:pPr>
                        <w:jc w:val="center"/>
                        <w:rPr>
                          <w:rFonts w:ascii="Arial" w:hAnsi="Arial" w:cs="Arial"/>
                          <w:b/>
                          <w:color w:val="0070C0"/>
                        </w:rPr>
                      </w:pPr>
                      <w:r>
                        <w:rPr>
                          <w:rFonts w:ascii="Arial" w:hAnsi="Arial" w:cs="Arial"/>
                          <w:b/>
                        </w:rPr>
                        <w:t>St. Mark Catholic High School</w:t>
                      </w:r>
                    </w:p>
                    <w:p w:rsidR="00A357F8" w:rsidRPr="00117355" w:rsidRDefault="00DF686E" w:rsidP="00A357F8">
                      <w:pPr>
                        <w:jc w:val="center"/>
                        <w:rPr>
                          <w:rFonts w:ascii="Arial" w:hAnsi="Arial" w:cs="Arial"/>
                          <w:b/>
                        </w:rPr>
                      </w:pPr>
                      <w:r w:rsidRPr="00117355">
                        <w:rPr>
                          <w:rFonts w:ascii="Arial" w:hAnsi="Arial" w:cs="Arial"/>
                          <w:b/>
                        </w:rPr>
                        <w:t>Grade 11</w:t>
                      </w:r>
                      <w:r w:rsidR="00AE3552" w:rsidRPr="00117355">
                        <w:rPr>
                          <w:rFonts w:ascii="Arial" w:hAnsi="Arial" w:cs="Arial"/>
                          <w:b/>
                        </w:rPr>
                        <w:t xml:space="preserve"> </w:t>
                      </w:r>
                      <w:r w:rsidR="00CE3A16" w:rsidRPr="00117355">
                        <w:rPr>
                          <w:rFonts w:ascii="Arial" w:hAnsi="Arial" w:cs="Arial"/>
                          <w:b/>
                        </w:rPr>
                        <w:t>English, University</w:t>
                      </w:r>
                      <w:r w:rsidR="00AE3552" w:rsidRPr="00117355">
                        <w:rPr>
                          <w:rFonts w:ascii="Arial" w:hAnsi="Arial" w:cs="Arial"/>
                          <w:b/>
                        </w:rPr>
                        <w:t xml:space="preserve"> ENG</w:t>
                      </w:r>
                      <w:r w:rsidRPr="00117355">
                        <w:rPr>
                          <w:rFonts w:ascii="Arial" w:hAnsi="Arial" w:cs="Arial"/>
                          <w:b/>
                        </w:rPr>
                        <w:t>3U</w:t>
                      </w:r>
                    </w:p>
                    <w:p w:rsidR="00A357F8" w:rsidRPr="00765262" w:rsidRDefault="004A4A08" w:rsidP="00A357F8">
                      <w:pPr>
                        <w:jc w:val="center"/>
                        <w:rPr>
                          <w:rFonts w:ascii="Arial" w:hAnsi="Arial" w:cs="Arial"/>
                          <w:b/>
                        </w:rPr>
                      </w:pPr>
                      <w:r w:rsidRPr="00765262">
                        <w:rPr>
                          <w:rFonts w:ascii="Arial" w:hAnsi="Arial" w:cs="Arial"/>
                          <w:b/>
                        </w:rPr>
                        <w:t>2014-2015</w:t>
                      </w:r>
                    </w:p>
                  </w:txbxContent>
                </v:textbox>
              </v:shape>
            </w:pict>
          </mc:Fallback>
        </mc:AlternateContent>
      </w:r>
      <w:r>
        <w:rPr>
          <w:rFonts w:ascii="Comic Sans MS" w:hAnsi="Comic Sans MS"/>
          <w:noProof/>
          <w:lang w:eastAsia="en-CA"/>
        </w:rPr>
        <mc:AlternateContent>
          <mc:Choice Requires="wps">
            <w:drawing>
              <wp:anchor distT="0" distB="0" distL="114300" distR="114300" simplePos="0" relativeHeight="251657728" behindDoc="0" locked="0" layoutInCell="1" allowOverlap="1">
                <wp:simplePos x="0" y="0"/>
                <wp:positionH relativeFrom="column">
                  <wp:posOffset>5507355</wp:posOffset>
                </wp:positionH>
                <wp:positionV relativeFrom="paragraph">
                  <wp:posOffset>-81915</wp:posOffset>
                </wp:positionV>
                <wp:extent cx="1407795" cy="1473835"/>
                <wp:effectExtent l="11430" t="13335" r="9525"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73835"/>
                        </a:xfrm>
                        <a:prstGeom prst="rect">
                          <a:avLst/>
                        </a:prstGeom>
                        <a:solidFill>
                          <a:srgbClr val="FFFFFF"/>
                        </a:solidFill>
                        <a:ln w="9525">
                          <a:solidFill>
                            <a:srgbClr val="000000"/>
                          </a:solidFill>
                          <a:miter lim="800000"/>
                          <a:headEnd/>
                          <a:tailEnd/>
                        </a:ln>
                      </wps:spPr>
                      <wps:txbx>
                        <w:txbxContent>
                          <w:p w:rsidR="00A357F8" w:rsidRPr="00A357F8" w:rsidRDefault="003510F2" w:rsidP="00A357F8">
                            <w:pPr>
                              <w:jc w:val="center"/>
                              <w:rPr>
                                <w:rFonts w:ascii="Arial" w:hAnsi="Arial" w:cs="Arial"/>
                              </w:rPr>
                            </w:pPr>
                            <w:r>
                              <w:rPr>
                                <w:rFonts w:ascii="Arial" w:hAnsi="Arial" w:cs="Arial"/>
                                <w:noProof/>
                                <w:lang w:eastAsia="en-CA"/>
                              </w:rPr>
                              <w:drawing>
                                <wp:inline distT="0" distB="0" distL="0" distR="0">
                                  <wp:extent cx="1216025" cy="1371600"/>
                                  <wp:effectExtent l="0" t="0" r="3175" b="0"/>
                                  <wp:docPr id="2" name="Picture 2" descr="MRH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H_Logo_M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33.65pt;margin-top:-6.45pt;width:110.85pt;height:116.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">
                <v:textbox style="mso-fit-shape-to-text:t">
                  <w:txbxContent>
                    <w:p w:rsidR="00A357F8" w:rsidRPr="00A357F8" w:rsidRDefault="003510F2" w:rsidP="00A357F8">
                      <w:pPr>
                        <w:jc w:val="center"/>
                        <w:rPr>
                          <w:rFonts w:ascii="Arial" w:hAnsi="Arial" w:cs="Arial"/>
                        </w:rPr>
                      </w:pPr>
                      <w:r>
                        <w:rPr>
                          <w:rFonts w:ascii="Arial" w:hAnsi="Arial" w:cs="Arial"/>
                          <w:noProof/>
                          <w:lang w:eastAsia="en-CA"/>
                        </w:rPr>
                        <w:drawing>
                          <wp:inline distT="0" distB="0" distL="0" distR="0">
                            <wp:extent cx="1216025" cy="1371600"/>
                            <wp:effectExtent l="0" t="0" r="3175" b="0"/>
                            <wp:docPr id="2" name="Picture 2" descr="MRH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H_Logo_M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371600"/>
                                    </a:xfrm>
                                    <a:prstGeom prst="rect">
                                      <a:avLst/>
                                    </a:prstGeom>
                                    <a:noFill/>
                                    <a:ln>
                                      <a:noFill/>
                                    </a:ln>
                                  </pic:spPr>
                                </pic:pic>
                              </a:graphicData>
                            </a:graphic>
                          </wp:inline>
                        </w:drawing>
                      </w:r>
                    </w:p>
                  </w:txbxContent>
                </v:textbox>
              </v:shape>
            </w:pict>
          </mc:Fallback>
        </mc:AlternateContent>
      </w:r>
      <w:r w:rsidR="00A357F8" w:rsidRPr="00765262">
        <w:rPr>
          <w:rFonts w:ascii="Comic Sans MS" w:hAnsi="Comic Sans MS"/>
        </w:rPr>
        <w:t xml:space="preserve"> </w:t>
      </w:r>
    </w:p>
    <w:p w:rsidR="00A357F8" w:rsidRPr="00765262" w:rsidRDefault="00A357F8">
      <w:pPr>
        <w:pStyle w:val="Subtitle"/>
        <w:jc w:val="left"/>
        <w:rPr>
          <w:rFonts w:ascii="Comic Sans MS" w:hAnsi="Comic Sans MS"/>
          <w:sz w:val="24"/>
        </w:rPr>
      </w:pPr>
    </w:p>
    <w:p w:rsidR="00A357F8" w:rsidRPr="00765262" w:rsidRDefault="00A357F8">
      <w:pPr>
        <w:pStyle w:val="Subtitle"/>
        <w:jc w:val="left"/>
        <w:rPr>
          <w:rFonts w:ascii="Comic Sans MS" w:hAnsi="Comic Sans MS"/>
          <w:sz w:val="24"/>
        </w:rPr>
      </w:pPr>
    </w:p>
    <w:p w:rsidR="00A357F8" w:rsidRPr="00765262" w:rsidRDefault="00A357F8">
      <w:pPr>
        <w:pStyle w:val="Subtitle"/>
        <w:jc w:val="left"/>
        <w:rPr>
          <w:rFonts w:ascii="Comic Sans MS" w:hAnsi="Comic Sans MS"/>
          <w:sz w:val="24"/>
        </w:rPr>
      </w:pPr>
    </w:p>
    <w:p w:rsidR="00A357F8" w:rsidRPr="00765262" w:rsidRDefault="00A357F8">
      <w:pPr>
        <w:pStyle w:val="Subtitle"/>
        <w:jc w:val="left"/>
        <w:rPr>
          <w:rFonts w:ascii="Comic Sans MS" w:hAnsi="Comic Sans MS"/>
          <w:sz w:val="24"/>
        </w:rPr>
      </w:pPr>
    </w:p>
    <w:p w:rsidR="00A357F8" w:rsidRPr="00765262" w:rsidRDefault="00A357F8">
      <w:pPr>
        <w:pStyle w:val="Subtitle"/>
        <w:jc w:val="left"/>
        <w:rPr>
          <w:rFonts w:ascii="Comic Sans MS" w:hAnsi="Comic Sans MS"/>
          <w:sz w:val="24"/>
        </w:rPr>
      </w:pPr>
    </w:p>
    <w:p w:rsidR="00A357F8" w:rsidRPr="00765262" w:rsidRDefault="00A357F8">
      <w:pPr>
        <w:pStyle w:val="Subtitle"/>
        <w:jc w:val="left"/>
        <w:rPr>
          <w:rFonts w:ascii="Comic Sans MS" w:hAnsi="Comic Sans MS"/>
          <w:sz w:val="24"/>
        </w:rPr>
      </w:pPr>
    </w:p>
    <w:p w:rsidR="00A357F8" w:rsidRPr="00765262" w:rsidRDefault="00A357F8" w:rsidP="00A357F8">
      <w:pPr>
        <w:pStyle w:val="BodyText"/>
        <w:rPr>
          <w:rFonts w:ascii="Comic Sans MS" w:hAnsi="Comic Sans MS"/>
        </w:rPr>
      </w:pPr>
    </w:p>
    <w:p w:rsidR="00A357F8" w:rsidRPr="00765262" w:rsidRDefault="00A357F8" w:rsidP="00117355">
      <w:pPr>
        <w:pStyle w:val="BodyText"/>
        <w:jc w:val="both"/>
        <w:rPr>
          <w:rFonts w:ascii="Comic Sans MS" w:hAnsi="Comic Sans MS" w:cs="Arial"/>
          <w:sz w:val="22"/>
          <w:szCs w:val="22"/>
        </w:rPr>
      </w:pPr>
      <w:r w:rsidRPr="00765262">
        <w:rPr>
          <w:rFonts w:ascii="Comic Sans MS" w:hAnsi="Comic Sans MS" w:cs="Arial"/>
          <w:b/>
          <w:sz w:val="22"/>
          <w:szCs w:val="22"/>
        </w:rPr>
        <w:t>Teacher:</w:t>
      </w:r>
      <w:r w:rsidRPr="00765262">
        <w:rPr>
          <w:rFonts w:ascii="Comic Sans MS" w:hAnsi="Comic Sans MS" w:cs="Arial"/>
          <w:sz w:val="22"/>
          <w:szCs w:val="22"/>
        </w:rPr>
        <w:tab/>
      </w:r>
      <w:r w:rsidRPr="00765262">
        <w:rPr>
          <w:rFonts w:ascii="Comic Sans MS" w:hAnsi="Comic Sans MS" w:cs="Arial"/>
          <w:sz w:val="22"/>
          <w:szCs w:val="22"/>
        </w:rPr>
        <w:tab/>
      </w:r>
      <w:r w:rsidRPr="00765262">
        <w:rPr>
          <w:rFonts w:ascii="Comic Sans MS" w:hAnsi="Comic Sans MS" w:cs="Arial"/>
          <w:sz w:val="22"/>
          <w:szCs w:val="22"/>
        </w:rPr>
        <w:tab/>
      </w:r>
      <w:r w:rsidR="00286902" w:rsidRPr="00765262">
        <w:rPr>
          <w:rFonts w:ascii="Comic Sans MS" w:hAnsi="Comic Sans MS" w:cs="Arial"/>
          <w:sz w:val="22"/>
          <w:szCs w:val="22"/>
        </w:rPr>
        <w:t>Ms. Erin Bennett</w:t>
      </w:r>
      <w:r w:rsidRPr="00765262">
        <w:rPr>
          <w:rFonts w:ascii="Comic Sans MS" w:hAnsi="Comic Sans MS" w:cs="Arial"/>
          <w:sz w:val="22"/>
          <w:szCs w:val="22"/>
        </w:rPr>
        <w:tab/>
      </w:r>
      <w:r w:rsidRPr="00765262">
        <w:rPr>
          <w:rFonts w:ascii="Comic Sans MS" w:hAnsi="Comic Sans MS" w:cs="Arial"/>
          <w:sz w:val="22"/>
          <w:szCs w:val="22"/>
        </w:rPr>
        <w:tab/>
      </w:r>
      <w:r w:rsidRPr="00765262">
        <w:rPr>
          <w:rFonts w:ascii="Comic Sans MS" w:hAnsi="Comic Sans MS" w:cs="Arial"/>
          <w:sz w:val="22"/>
          <w:szCs w:val="22"/>
        </w:rPr>
        <w:tab/>
      </w:r>
    </w:p>
    <w:p w:rsidR="00A51D23" w:rsidRDefault="00A357F8" w:rsidP="00117355">
      <w:pPr>
        <w:pStyle w:val="BodyText"/>
        <w:jc w:val="both"/>
        <w:rPr>
          <w:rFonts w:ascii="Comic Sans MS" w:hAnsi="Comic Sans MS" w:cs="Arial"/>
          <w:sz w:val="22"/>
          <w:szCs w:val="22"/>
          <w:lang w:eastAsia="en-CA"/>
        </w:rPr>
      </w:pPr>
      <w:r w:rsidRPr="00765262">
        <w:rPr>
          <w:rFonts w:ascii="Comic Sans MS" w:hAnsi="Comic Sans MS" w:cs="Arial"/>
          <w:b/>
          <w:sz w:val="22"/>
          <w:szCs w:val="22"/>
        </w:rPr>
        <w:t>Prerequisite Course:</w:t>
      </w:r>
      <w:r w:rsidR="00765262">
        <w:rPr>
          <w:rFonts w:ascii="Comic Sans MS" w:hAnsi="Comic Sans MS" w:cs="Arial"/>
          <w:b/>
          <w:sz w:val="22"/>
          <w:szCs w:val="22"/>
        </w:rPr>
        <w:tab/>
      </w:r>
      <w:r w:rsidRPr="00765262">
        <w:rPr>
          <w:rFonts w:ascii="Comic Sans MS" w:hAnsi="Comic Sans MS" w:cs="Arial"/>
          <w:sz w:val="22"/>
          <w:szCs w:val="22"/>
        </w:rPr>
        <w:tab/>
      </w:r>
      <w:r w:rsidR="00DF686E" w:rsidRPr="00765262">
        <w:rPr>
          <w:rFonts w:ascii="Comic Sans MS" w:hAnsi="Comic Sans MS" w:cs="Arial"/>
          <w:sz w:val="22"/>
          <w:szCs w:val="22"/>
          <w:lang w:eastAsia="en-CA"/>
        </w:rPr>
        <w:t>English, Grade 10</w:t>
      </w:r>
      <w:r w:rsidR="00AE3552" w:rsidRPr="00765262">
        <w:rPr>
          <w:rFonts w:ascii="Comic Sans MS" w:hAnsi="Comic Sans MS" w:cs="Arial"/>
          <w:sz w:val="22"/>
          <w:szCs w:val="22"/>
          <w:lang w:eastAsia="en-CA"/>
        </w:rPr>
        <w:t xml:space="preserve">, Academic </w:t>
      </w:r>
      <w:r w:rsidR="00765262" w:rsidRPr="00765262">
        <w:rPr>
          <w:rFonts w:ascii="Comic Sans MS" w:hAnsi="Comic Sans MS" w:cs="Arial"/>
          <w:sz w:val="22"/>
          <w:szCs w:val="22"/>
          <w:lang w:eastAsia="en-CA"/>
        </w:rPr>
        <w:t xml:space="preserve">  (70 % or higher recommended)</w:t>
      </w:r>
    </w:p>
    <w:p w:rsidR="00765262" w:rsidRPr="00765262" w:rsidRDefault="00765262" w:rsidP="00117355">
      <w:pPr>
        <w:pStyle w:val="BodyText"/>
        <w:jc w:val="both"/>
        <w:rPr>
          <w:rFonts w:ascii="Comic Sans MS" w:hAnsi="Comic Sans MS" w:cs="Arial"/>
          <w:sz w:val="22"/>
          <w:szCs w:val="22"/>
        </w:rPr>
      </w:pPr>
    </w:p>
    <w:p w:rsidR="00966406" w:rsidRPr="00765262" w:rsidRDefault="001C298C" w:rsidP="00117355">
      <w:pPr>
        <w:suppressAutoHyphens w:val="0"/>
        <w:autoSpaceDE w:val="0"/>
        <w:autoSpaceDN w:val="0"/>
        <w:adjustRightInd w:val="0"/>
        <w:jc w:val="both"/>
        <w:rPr>
          <w:rFonts w:ascii="Comic Sans MS" w:hAnsi="Comic Sans MS" w:cs="Palatino-Roman"/>
          <w:color w:val="231F20"/>
          <w:sz w:val="20"/>
          <w:szCs w:val="20"/>
          <w:lang w:eastAsia="en-CA"/>
        </w:rPr>
      </w:pPr>
      <w:r w:rsidRPr="00765262">
        <w:rPr>
          <w:rFonts w:ascii="Comic Sans MS" w:hAnsi="Comic Sans MS" w:cs="Arial"/>
          <w:b/>
          <w:sz w:val="22"/>
          <w:szCs w:val="22"/>
        </w:rPr>
        <w:t xml:space="preserve">Description and </w:t>
      </w:r>
      <w:r w:rsidR="00A357F8" w:rsidRPr="00765262">
        <w:rPr>
          <w:rFonts w:ascii="Comic Sans MS" w:hAnsi="Comic Sans MS" w:cs="Arial"/>
          <w:b/>
          <w:sz w:val="22"/>
          <w:szCs w:val="22"/>
        </w:rPr>
        <w:t>Overall Expectations</w:t>
      </w:r>
      <w:r w:rsidR="00A04E79" w:rsidRPr="00765262">
        <w:rPr>
          <w:rFonts w:ascii="Comic Sans MS" w:hAnsi="Comic Sans MS" w:cs="Arial"/>
          <w:b/>
          <w:sz w:val="22"/>
          <w:szCs w:val="22"/>
        </w:rPr>
        <w:t xml:space="preserve">: </w:t>
      </w:r>
      <w:r w:rsidR="00DF686E" w:rsidRPr="00765262">
        <w:rPr>
          <w:rFonts w:ascii="Comic Sans MS" w:hAnsi="Comic Sans MS" w:cs="Arial"/>
          <w:color w:val="231F20"/>
          <w:sz w:val="22"/>
          <w:szCs w:val="22"/>
          <w:lang w:eastAsia="en-CA"/>
        </w:rPr>
        <w:t>This course emphasizes the development of literacy, communication, and critical and creative thinking skills necessary for success in academic and daily life. Students will analyse challenging literary texts from various periods, countries, and cultures, as well as a range of informational and graphic texts, and create oral, written, and media texts in a variety of forms.</w:t>
      </w:r>
    </w:p>
    <w:p w:rsidR="00DF686E" w:rsidRPr="00765262" w:rsidRDefault="00DF686E" w:rsidP="00117355">
      <w:pPr>
        <w:suppressAutoHyphens w:val="0"/>
        <w:autoSpaceDE w:val="0"/>
        <w:autoSpaceDN w:val="0"/>
        <w:adjustRightInd w:val="0"/>
        <w:jc w:val="both"/>
        <w:rPr>
          <w:rFonts w:ascii="Comic Sans MS" w:hAnsi="Comic Sans MS" w:cs="Palatino-Roman"/>
          <w:color w:val="231F20"/>
          <w:sz w:val="20"/>
          <w:szCs w:val="20"/>
          <w:lang w:eastAsia="en-CA"/>
        </w:rPr>
      </w:pPr>
    </w:p>
    <w:p w:rsidR="00746988" w:rsidRPr="00765262" w:rsidRDefault="00746988" w:rsidP="00117355">
      <w:pPr>
        <w:widowControl w:val="0"/>
        <w:autoSpaceDE w:val="0"/>
        <w:autoSpaceDN w:val="0"/>
        <w:adjustRightInd w:val="0"/>
        <w:jc w:val="both"/>
        <w:rPr>
          <w:rFonts w:ascii="Comic Sans MS" w:hAnsi="Comic Sans MS" w:cs="Arial"/>
          <w:sz w:val="22"/>
          <w:szCs w:val="22"/>
        </w:rPr>
      </w:pPr>
      <w:r w:rsidRPr="00765262">
        <w:rPr>
          <w:rFonts w:ascii="Comic Sans MS" w:hAnsi="Comic Sans MS" w:cs="Arial"/>
          <w:sz w:val="22"/>
          <w:szCs w:val="22"/>
          <w:u w:val="single"/>
        </w:rPr>
        <w:t>Oral Communication:</w:t>
      </w:r>
      <w:r w:rsidRPr="00765262">
        <w:rPr>
          <w:rFonts w:ascii="Comic Sans MS" w:hAnsi="Comic Sans MS" w:cs="Arial"/>
          <w:sz w:val="22"/>
          <w:szCs w:val="22"/>
        </w:rPr>
        <w:t xml:space="preserve"> listen in order to understand and respond appropriately in a variety of situations for a variety of purposes; use speaking skills and strategies appropriately to communicate with different audiences for a variety of purposes; reflect on and identify their strengths as listeners and speakers, areas for improvement, and the strategies they found most helpful in oral communication situations.</w:t>
      </w:r>
    </w:p>
    <w:p w:rsidR="00746988" w:rsidRPr="00765262" w:rsidRDefault="00746988" w:rsidP="00117355">
      <w:pPr>
        <w:widowControl w:val="0"/>
        <w:autoSpaceDE w:val="0"/>
        <w:autoSpaceDN w:val="0"/>
        <w:adjustRightInd w:val="0"/>
        <w:jc w:val="both"/>
        <w:rPr>
          <w:rFonts w:ascii="Comic Sans MS" w:hAnsi="Comic Sans MS" w:cs="Arial"/>
          <w:sz w:val="22"/>
          <w:szCs w:val="22"/>
        </w:rPr>
      </w:pPr>
    </w:p>
    <w:p w:rsidR="00746988" w:rsidRPr="00765262" w:rsidRDefault="00746988" w:rsidP="00117355">
      <w:pPr>
        <w:widowControl w:val="0"/>
        <w:autoSpaceDE w:val="0"/>
        <w:autoSpaceDN w:val="0"/>
        <w:adjustRightInd w:val="0"/>
        <w:jc w:val="both"/>
        <w:rPr>
          <w:rFonts w:ascii="Comic Sans MS" w:hAnsi="Comic Sans MS" w:cs="Arial"/>
          <w:sz w:val="22"/>
          <w:szCs w:val="22"/>
        </w:rPr>
      </w:pPr>
      <w:r w:rsidRPr="00765262">
        <w:rPr>
          <w:rFonts w:ascii="Comic Sans MS" w:hAnsi="Comic Sans MS" w:cs="Arial"/>
          <w:sz w:val="22"/>
          <w:szCs w:val="22"/>
          <w:u w:val="single"/>
        </w:rPr>
        <w:t>Reading and Literature Studies</w:t>
      </w:r>
      <w:r w:rsidRPr="00765262">
        <w:rPr>
          <w:rFonts w:ascii="Comic Sans MS" w:hAnsi="Comic Sans MS" w:cs="Arial"/>
          <w:sz w:val="22"/>
          <w:szCs w:val="22"/>
        </w:rPr>
        <w:t>: read and demonstrate an understanding of a variety of literary, informational, and graphic texts, using a range of strategies to construct meaning; recognize a variety of text forms, text features, and stylistic elements and demonstrate understanding of how they help communicate meaning; use knowledge of words and cueing systems to read fluently; reflect on and identify their strengths as readers, areas for improvement, and the strategies they found most helpful before, during, and after reading.</w:t>
      </w:r>
    </w:p>
    <w:p w:rsidR="00746988" w:rsidRPr="00765262" w:rsidRDefault="00746988" w:rsidP="00117355">
      <w:pPr>
        <w:widowControl w:val="0"/>
        <w:autoSpaceDE w:val="0"/>
        <w:autoSpaceDN w:val="0"/>
        <w:adjustRightInd w:val="0"/>
        <w:jc w:val="both"/>
        <w:rPr>
          <w:rFonts w:ascii="Comic Sans MS" w:hAnsi="Comic Sans MS" w:cs="Arial"/>
          <w:sz w:val="22"/>
          <w:szCs w:val="22"/>
        </w:rPr>
      </w:pPr>
    </w:p>
    <w:p w:rsidR="00746988" w:rsidRPr="00765262" w:rsidRDefault="00746988" w:rsidP="00117355">
      <w:pPr>
        <w:widowControl w:val="0"/>
        <w:autoSpaceDE w:val="0"/>
        <w:autoSpaceDN w:val="0"/>
        <w:adjustRightInd w:val="0"/>
        <w:jc w:val="both"/>
        <w:rPr>
          <w:rFonts w:ascii="Comic Sans MS" w:hAnsi="Comic Sans MS" w:cs="Arial"/>
          <w:sz w:val="22"/>
          <w:szCs w:val="22"/>
        </w:rPr>
      </w:pPr>
      <w:r w:rsidRPr="00765262">
        <w:rPr>
          <w:rFonts w:ascii="Comic Sans MS" w:hAnsi="Comic Sans MS" w:cs="Arial"/>
          <w:sz w:val="22"/>
          <w:szCs w:val="22"/>
          <w:u w:val="single"/>
        </w:rPr>
        <w:t>Writing</w:t>
      </w:r>
      <w:r w:rsidRPr="00765262">
        <w:rPr>
          <w:rFonts w:ascii="Comic Sans MS" w:hAnsi="Comic Sans MS" w:cs="Arial"/>
          <w:sz w:val="22"/>
          <w:szCs w:val="22"/>
        </w:rPr>
        <w:t>: generate, gather, and organize ideas and information to write for an intended purpose and audience; draft and revise their writing, using a variety of literary, informational, and graphic forms and stylistic elements appropriate for the purpose and audience;  use editing, proofreading, and publishing skills and strategies, and knowledge of language conventions, to correct errors, refine expression, and present their work effectively;  reflect on and identify their strengths as writers, areas for improvement, and the strategies they found most helpful at different stages in the writing process.</w:t>
      </w:r>
    </w:p>
    <w:p w:rsidR="00746988" w:rsidRPr="00765262" w:rsidRDefault="00746988" w:rsidP="00117355">
      <w:pPr>
        <w:widowControl w:val="0"/>
        <w:autoSpaceDE w:val="0"/>
        <w:autoSpaceDN w:val="0"/>
        <w:adjustRightInd w:val="0"/>
        <w:jc w:val="both"/>
        <w:rPr>
          <w:rFonts w:ascii="Comic Sans MS" w:hAnsi="Comic Sans MS" w:cs="Arial"/>
          <w:sz w:val="22"/>
          <w:szCs w:val="22"/>
        </w:rPr>
      </w:pPr>
    </w:p>
    <w:p w:rsidR="00746988" w:rsidRPr="00765262" w:rsidRDefault="00746988" w:rsidP="00117355">
      <w:pPr>
        <w:widowControl w:val="0"/>
        <w:autoSpaceDE w:val="0"/>
        <w:autoSpaceDN w:val="0"/>
        <w:adjustRightInd w:val="0"/>
        <w:jc w:val="both"/>
        <w:rPr>
          <w:rFonts w:ascii="Comic Sans MS" w:hAnsi="Comic Sans MS" w:cs="Arial"/>
          <w:sz w:val="22"/>
          <w:szCs w:val="22"/>
        </w:rPr>
      </w:pPr>
      <w:r w:rsidRPr="00765262">
        <w:rPr>
          <w:rFonts w:ascii="Comic Sans MS" w:hAnsi="Comic Sans MS" w:cs="Arial"/>
          <w:sz w:val="22"/>
          <w:szCs w:val="22"/>
          <w:u w:val="single"/>
        </w:rPr>
        <w:t>Media Studies:</w:t>
      </w:r>
      <w:r w:rsidRPr="00765262">
        <w:rPr>
          <w:rFonts w:ascii="Comic Sans MS" w:hAnsi="Comic Sans MS" w:cs="Arial"/>
          <w:sz w:val="22"/>
          <w:szCs w:val="22"/>
        </w:rPr>
        <w:t xml:space="preserve"> demonstrate an understanding of a variety of media texts; identify some media forms and explain how the conventions and techniques associated with them are used to create meaning; create a variety of media texts for different purposes and audiences, using appropriate forms, conventions, and techniques; reflect on and identify their strengths as media interpreters and creators, areas for improvement, and the strategies they found most helpful in understanding and creating media texts.</w:t>
      </w:r>
    </w:p>
    <w:p w:rsidR="00A51D23" w:rsidRDefault="00A51D23" w:rsidP="00117355">
      <w:pPr>
        <w:pStyle w:val="BodyText"/>
        <w:jc w:val="both"/>
        <w:rPr>
          <w:rFonts w:ascii="Comic Sans MS" w:hAnsi="Comic Sans MS" w:cs="Arial"/>
          <w:color w:val="FF0000"/>
          <w:sz w:val="22"/>
          <w:szCs w:val="22"/>
        </w:rPr>
      </w:pPr>
    </w:p>
    <w:p w:rsidR="00765262" w:rsidRPr="00765262" w:rsidRDefault="00765262" w:rsidP="00117355">
      <w:pPr>
        <w:pStyle w:val="BodyText"/>
        <w:jc w:val="both"/>
        <w:rPr>
          <w:rFonts w:ascii="Comic Sans MS" w:hAnsi="Comic Sans MS" w:cs="Arial"/>
          <w:color w:val="FF0000"/>
          <w:sz w:val="22"/>
          <w:szCs w:val="22"/>
        </w:rPr>
      </w:pPr>
    </w:p>
    <w:p w:rsidR="00A357F8" w:rsidRPr="00765262" w:rsidRDefault="00A357F8" w:rsidP="00117355">
      <w:pPr>
        <w:pStyle w:val="BodyText"/>
        <w:jc w:val="both"/>
        <w:rPr>
          <w:rFonts w:ascii="Comic Sans MS" w:hAnsi="Comic Sans MS" w:cs="Arial"/>
          <w:sz w:val="22"/>
          <w:szCs w:val="22"/>
        </w:rPr>
      </w:pPr>
      <w:r w:rsidRPr="00765262">
        <w:rPr>
          <w:rFonts w:ascii="Comic Sans MS" w:hAnsi="Comic Sans MS" w:cs="Arial"/>
          <w:b/>
          <w:sz w:val="22"/>
          <w:szCs w:val="22"/>
        </w:rPr>
        <w:lastRenderedPageBreak/>
        <w:t>Course Resources:</w:t>
      </w:r>
      <w:r w:rsidRPr="00765262">
        <w:rPr>
          <w:rFonts w:ascii="Comic Sans MS" w:hAnsi="Comic Sans MS" w:cs="Arial"/>
          <w:sz w:val="22"/>
          <w:szCs w:val="22"/>
        </w:rPr>
        <w:t xml:space="preserve">  </w:t>
      </w:r>
      <w:r w:rsidRPr="00765262">
        <w:rPr>
          <w:rFonts w:ascii="Comic Sans MS" w:hAnsi="Comic Sans MS"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9"/>
        <w:gridCol w:w="1080"/>
        <w:gridCol w:w="2160"/>
        <w:gridCol w:w="2521"/>
      </w:tblGrid>
      <w:tr w:rsidR="004A4A08" w:rsidRPr="00765262" w:rsidTr="00C54C30">
        <w:tc>
          <w:tcPr>
            <w:tcW w:w="3599"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Text</w:t>
            </w:r>
          </w:p>
        </w:tc>
        <w:tc>
          <w:tcPr>
            <w:tcW w:w="108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Number</w:t>
            </w:r>
          </w:p>
        </w:tc>
        <w:tc>
          <w:tcPr>
            <w:tcW w:w="216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Replacement Value</w:t>
            </w:r>
          </w:p>
        </w:tc>
        <w:tc>
          <w:tcPr>
            <w:tcW w:w="2521" w:type="dxa"/>
            <w:tcBorders>
              <w:top w:val="single" w:sz="2" w:space="0" w:color="000000"/>
              <w:left w:val="single" w:sz="2" w:space="0" w:color="000000"/>
              <w:bottom w:val="nil"/>
              <w:right w:val="single" w:sz="2" w:space="0" w:color="000000"/>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Returned</w:t>
            </w:r>
          </w:p>
        </w:tc>
      </w:tr>
      <w:tr w:rsidR="004A4A08" w:rsidRPr="00765262" w:rsidTr="00C54C30">
        <w:tc>
          <w:tcPr>
            <w:tcW w:w="3599"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Night / The Great Gatsby</w:t>
            </w:r>
          </w:p>
        </w:tc>
        <w:tc>
          <w:tcPr>
            <w:tcW w:w="108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c>
          <w:tcPr>
            <w:tcW w:w="2160" w:type="dxa"/>
            <w:tcBorders>
              <w:top w:val="single" w:sz="2" w:space="0" w:color="000000"/>
              <w:left w:val="single" w:sz="2" w:space="0" w:color="000000"/>
              <w:bottom w:val="nil"/>
              <w:right w:val="nil"/>
            </w:tcBorders>
            <w:shd w:val="clear" w:color="auto" w:fill="FFFFFF"/>
          </w:tcPr>
          <w:p w:rsidR="004A4A08" w:rsidRPr="00765262" w:rsidRDefault="004A4A08" w:rsidP="004A4A08">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$25.00</w:t>
            </w:r>
          </w:p>
        </w:tc>
        <w:tc>
          <w:tcPr>
            <w:tcW w:w="2521" w:type="dxa"/>
            <w:tcBorders>
              <w:top w:val="single" w:sz="2" w:space="0" w:color="000000"/>
              <w:left w:val="single" w:sz="2" w:space="0" w:color="000000"/>
              <w:bottom w:val="nil"/>
              <w:right w:val="single" w:sz="2" w:space="0" w:color="000000"/>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r>
      <w:tr w:rsidR="004A4A08" w:rsidRPr="00765262" w:rsidTr="00C54C30">
        <w:tc>
          <w:tcPr>
            <w:tcW w:w="3599"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Viewpoints</w:t>
            </w:r>
          </w:p>
        </w:tc>
        <w:tc>
          <w:tcPr>
            <w:tcW w:w="108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c>
          <w:tcPr>
            <w:tcW w:w="216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$35.00</w:t>
            </w:r>
          </w:p>
        </w:tc>
        <w:tc>
          <w:tcPr>
            <w:tcW w:w="2521" w:type="dxa"/>
            <w:tcBorders>
              <w:top w:val="single" w:sz="2" w:space="0" w:color="000000"/>
              <w:left w:val="single" w:sz="2" w:space="0" w:color="000000"/>
              <w:bottom w:val="nil"/>
              <w:right w:val="single" w:sz="2" w:space="0" w:color="000000"/>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r>
      <w:tr w:rsidR="004A4A08" w:rsidRPr="00765262" w:rsidTr="00C54C30">
        <w:tc>
          <w:tcPr>
            <w:tcW w:w="3599"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Reference Points</w:t>
            </w:r>
          </w:p>
        </w:tc>
        <w:tc>
          <w:tcPr>
            <w:tcW w:w="108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c>
          <w:tcPr>
            <w:tcW w:w="216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$30.00</w:t>
            </w:r>
          </w:p>
        </w:tc>
        <w:tc>
          <w:tcPr>
            <w:tcW w:w="2521" w:type="dxa"/>
            <w:tcBorders>
              <w:top w:val="single" w:sz="2" w:space="0" w:color="000000"/>
              <w:left w:val="single" w:sz="2" w:space="0" w:color="000000"/>
              <w:bottom w:val="nil"/>
              <w:right w:val="single" w:sz="2" w:space="0" w:color="000000"/>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r>
      <w:tr w:rsidR="004A4A08" w:rsidRPr="00765262" w:rsidTr="00C54C30">
        <w:tc>
          <w:tcPr>
            <w:tcW w:w="3599"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Macbeth / Othello</w:t>
            </w:r>
          </w:p>
        </w:tc>
        <w:tc>
          <w:tcPr>
            <w:tcW w:w="108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c>
          <w:tcPr>
            <w:tcW w:w="2160" w:type="dxa"/>
            <w:tcBorders>
              <w:top w:val="single" w:sz="2" w:space="0" w:color="000000"/>
              <w:left w:val="single" w:sz="2" w:space="0" w:color="000000"/>
              <w:bottom w:val="nil"/>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$25.00</w:t>
            </w:r>
          </w:p>
        </w:tc>
        <w:tc>
          <w:tcPr>
            <w:tcW w:w="2521" w:type="dxa"/>
            <w:tcBorders>
              <w:top w:val="single" w:sz="2" w:space="0" w:color="000000"/>
              <w:left w:val="single" w:sz="2" w:space="0" w:color="000000"/>
              <w:bottom w:val="nil"/>
              <w:right w:val="single" w:sz="2" w:space="0" w:color="000000"/>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r>
      <w:tr w:rsidR="004A4A08" w:rsidRPr="00765262" w:rsidTr="00C54C30">
        <w:tc>
          <w:tcPr>
            <w:tcW w:w="3599" w:type="dxa"/>
            <w:tcBorders>
              <w:top w:val="single" w:sz="2" w:space="0" w:color="000000"/>
              <w:left w:val="single" w:sz="2" w:space="0" w:color="000000"/>
              <w:bottom w:val="single" w:sz="2" w:space="0" w:color="000000"/>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Book Club Text</w:t>
            </w:r>
          </w:p>
        </w:tc>
        <w:tc>
          <w:tcPr>
            <w:tcW w:w="1080" w:type="dxa"/>
            <w:tcBorders>
              <w:top w:val="single" w:sz="2" w:space="0" w:color="000000"/>
              <w:left w:val="single" w:sz="2" w:space="0" w:color="000000"/>
              <w:bottom w:val="single" w:sz="2" w:space="0" w:color="000000"/>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c>
          <w:tcPr>
            <w:tcW w:w="2160" w:type="dxa"/>
            <w:tcBorders>
              <w:top w:val="single" w:sz="2" w:space="0" w:color="000000"/>
              <w:left w:val="single" w:sz="2" w:space="0" w:color="000000"/>
              <w:bottom w:val="single" w:sz="2" w:space="0" w:color="000000"/>
              <w:right w:val="nil"/>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r w:rsidRPr="00765262">
              <w:rPr>
                <w:rFonts w:ascii="Comic Sans MS" w:hAnsi="Comic Sans MS"/>
                <w:color w:val="000000"/>
                <w:sz w:val="20"/>
                <w:szCs w:val="20"/>
              </w:rPr>
              <w:t>$20.00</w:t>
            </w:r>
            <w:r w:rsidR="00286902" w:rsidRPr="00765262">
              <w:rPr>
                <w:rFonts w:ascii="Comic Sans MS" w:hAnsi="Comic Sans MS"/>
                <w:color w:val="000000"/>
                <w:sz w:val="20"/>
                <w:szCs w:val="20"/>
              </w:rPr>
              <w:t xml:space="preserve"> </w:t>
            </w:r>
            <w:r w:rsidRPr="00765262">
              <w:rPr>
                <w:rFonts w:ascii="Comic Sans MS" w:hAnsi="Comic Sans MS"/>
                <w:color w:val="000000"/>
                <w:sz w:val="20"/>
                <w:szCs w:val="20"/>
              </w:rPr>
              <w:t>-$35.00</w:t>
            </w:r>
          </w:p>
        </w:tc>
        <w:tc>
          <w:tcPr>
            <w:tcW w:w="2521" w:type="dxa"/>
            <w:tcBorders>
              <w:top w:val="single" w:sz="2" w:space="0" w:color="000000"/>
              <w:left w:val="single" w:sz="2" w:space="0" w:color="000000"/>
              <w:bottom w:val="single" w:sz="2" w:space="0" w:color="000000"/>
              <w:right w:val="single" w:sz="2" w:space="0" w:color="000000"/>
            </w:tcBorders>
            <w:shd w:val="clear" w:color="auto" w:fill="FFFFFF"/>
          </w:tcPr>
          <w:p w:rsidR="004A4A08" w:rsidRPr="00765262" w:rsidRDefault="004A4A08" w:rsidP="00C54C30">
            <w:pPr>
              <w:pStyle w:val="TableContents"/>
              <w:tabs>
                <w:tab w:val="left" w:pos="-900"/>
                <w:tab w:val="left" w:pos="2755"/>
                <w:tab w:val="right" w:pos="7740"/>
                <w:tab w:val="left" w:pos="8172"/>
              </w:tabs>
              <w:rPr>
                <w:rFonts w:ascii="Comic Sans MS" w:hAnsi="Comic Sans MS"/>
                <w:color w:val="000000"/>
                <w:sz w:val="20"/>
                <w:szCs w:val="20"/>
              </w:rPr>
            </w:pPr>
          </w:p>
        </w:tc>
      </w:tr>
    </w:tbl>
    <w:p w:rsidR="004A4A08" w:rsidRPr="00765262" w:rsidRDefault="004A4A08" w:rsidP="00117355">
      <w:pPr>
        <w:pStyle w:val="BodyText"/>
        <w:jc w:val="both"/>
        <w:rPr>
          <w:rFonts w:ascii="Comic Sans MS" w:hAnsi="Comic Sans MS" w:cs="Arial"/>
          <w:color w:val="0070C0"/>
          <w:sz w:val="22"/>
          <w:szCs w:val="22"/>
        </w:rPr>
      </w:pPr>
    </w:p>
    <w:p w:rsidR="00AE3552" w:rsidRPr="00765262" w:rsidRDefault="00F35319" w:rsidP="00117355">
      <w:pPr>
        <w:pStyle w:val="BodyText"/>
        <w:spacing w:after="0"/>
        <w:jc w:val="both"/>
        <w:rPr>
          <w:rFonts w:ascii="Comic Sans MS" w:hAnsi="Comic Sans MS" w:cs="Arial"/>
          <w:iCs/>
          <w:sz w:val="22"/>
          <w:szCs w:val="22"/>
        </w:rPr>
      </w:pPr>
      <w:r w:rsidRPr="00765262">
        <w:rPr>
          <w:rFonts w:ascii="Comic Sans MS" w:hAnsi="Comic Sans MS" w:cs="Arial"/>
          <w:sz w:val="22"/>
          <w:szCs w:val="22"/>
        </w:rPr>
        <w:t>Catholic Graduate Expectations</w:t>
      </w:r>
      <w:r w:rsidRPr="00765262">
        <w:rPr>
          <w:rFonts w:ascii="Comic Sans MS" w:hAnsi="Comic Sans MS" w:cs="Arial"/>
          <w:b/>
          <w:iCs/>
          <w:sz w:val="22"/>
          <w:szCs w:val="22"/>
        </w:rPr>
        <w:t>:  Our goal for all students is to experience an education based on our Ca</w:t>
      </w:r>
      <w:r w:rsidR="00AE3552" w:rsidRPr="00765262">
        <w:rPr>
          <w:rFonts w:ascii="Comic Sans MS" w:hAnsi="Comic Sans MS" w:cs="Arial"/>
          <w:b/>
          <w:iCs/>
          <w:sz w:val="22"/>
          <w:szCs w:val="22"/>
        </w:rPr>
        <w:t>tholic Graduate Expectations.</w:t>
      </w:r>
      <w:r w:rsidR="00AE3552" w:rsidRPr="00765262">
        <w:rPr>
          <w:rFonts w:ascii="Comic Sans MS" w:hAnsi="Comic Sans MS"/>
          <w:b/>
          <w:iCs/>
          <w:sz w:val="22"/>
          <w:szCs w:val="22"/>
        </w:rPr>
        <w:t xml:space="preserve">   </w:t>
      </w:r>
      <w:hyperlink r:id="rId12" w:history="1">
        <w:r w:rsidR="00AE3552" w:rsidRPr="00765262">
          <w:rPr>
            <w:rStyle w:val="Hyperlink"/>
            <w:rFonts w:ascii="Comic Sans MS" w:hAnsi="Comic Sans MS" w:cs="Arial"/>
            <w:iCs/>
            <w:sz w:val="22"/>
            <w:szCs w:val="22"/>
          </w:rPr>
          <w:t>http://www.iceont.ca</w:t>
        </w:r>
      </w:hyperlink>
    </w:p>
    <w:p w:rsidR="00F35319" w:rsidRPr="00765262" w:rsidRDefault="00F35319" w:rsidP="00117355">
      <w:pPr>
        <w:pStyle w:val="BodyText"/>
        <w:spacing w:after="0"/>
        <w:jc w:val="both"/>
        <w:rPr>
          <w:rFonts w:ascii="Comic Sans MS" w:hAnsi="Comic Sans MS" w:cs="Arial"/>
          <w:iCs/>
          <w:sz w:val="22"/>
          <w:szCs w:val="22"/>
        </w:rPr>
      </w:pPr>
      <w:r w:rsidRPr="00765262">
        <w:rPr>
          <w:rFonts w:ascii="Comic Sans MS" w:hAnsi="Comic Sans MS" w:cs="Arial"/>
          <w:iCs/>
          <w:sz w:val="22"/>
          <w:szCs w:val="22"/>
        </w:rPr>
        <w:t>We work in community to develop graduates that are:</w:t>
      </w:r>
    </w:p>
    <w:p w:rsidR="00F35319" w:rsidRPr="00765262" w:rsidRDefault="00F35319" w:rsidP="00117355">
      <w:pPr>
        <w:pStyle w:val="BodyText"/>
        <w:numPr>
          <w:ilvl w:val="0"/>
          <w:numId w:val="12"/>
        </w:numPr>
        <w:spacing w:after="0"/>
        <w:jc w:val="both"/>
        <w:rPr>
          <w:rFonts w:ascii="Comic Sans MS" w:hAnsi="Comic Sans MS" w:cs="Arial"/>
          <w:bCs/>
          <w:iCs/>
          <w:sz w:val="22"/>
          <w:szCs w:val="22"/>
        </w:rPr>
      </w:pPr>
      <w:r w:rsidRPr="00765262">
        <w:rPr>
          <w:rFonts w:ascii="Comic Sans MS" w:hAnsi="Comic Sans MS" w:cs="Arial"/>
          <w:iCs/>
          <w:sz w:val="22"/>
          <w:szCs w:val="22"/>
        </w:rPr>
        <w:t>Discerning Believers Formed in the Catholic Faith Community</w:t>
      </w:r>
    </w:p>
    <w:p w:rsidR="00F35319" w:rsidRPr="00765262" w:rsidRDefault="00F35319" w:rsidP="00117355">
      <w:pPr>
        <w:pStyle w:val="BodyText"/>
        <w:numPr>
          <w:ilvl w:val="0"/>
          <w:numId w:val="12"/>
        </w:numPr>
        <w:spacing w:after="0"/>
        <w:jc w:val="both"/>
        <w:rPr>
          <w:rFonts w:ascii="Comic Sans MS" w:hAnsi="Comic Sans MS" w:cs="Arial"/>
          <w:sz w:val="22"/>
          <w:szCs w:val="22"/>
        </w:rPr>
      </w:pPr>
      <w:r w:rsidRPr="00765262">
        <w:rPr>
          <w:rFonts w:ascii="Comic Sans MS" w:hAnsi="Comic Sans MS" w:cs="Arial"/>
          <w:iCs/>
          <w:sz w:val="22"/>
          <w:szCs w:val="22"/>
        </w:rPr>
        <w:t>Effective Communicators</w:t>
      </w:r>
    </w:p>
    <w:p w:rsidR="00F35319" w:rsidRPr="00765262" w:rsidRDefault="00F35319" w:rsidP="00117355">
      <w:pPr>
        <w:pStyle w:val="BodyText"/>
        <w:numPr>
          <w:ilvl w:val="0"/>
          <w:numId w:val="12"/>
        </w:numPr>
        <w:spacing w:after="0"/>
        <w:jc w:val="both"/>
        <w:rPr>
          <w:rFonts w:ascii="Comic Sans MS" w:hAnsi="Comic Sans MS" w:cs="Arial"/>
          <w:sz w:val="22"/>
          <w:szCs w:val="22"/>
        </w:rPr>
      </w:pPr>
      <w:r w:rsidRPr="00765262">
        <w:rPr>
          <w:rFonts w:ascii="Comic Sans MS" w:hAnsi="Comic Sans MS" w:cs="Arial"/>
          <w:iCs/>
          <w:sz w:val="22"/>
          <w:szCs w:val="22"/>
        </w:rPr>
        <w:t>Reflective and Creative Thinkers</w:t>
      </w:r>
    </w:p>
    <w:p w:rsidR="00F35319" w:rsidRPr="00765262" w:rsidRDefault="00F35319" w:rsidP="00117355">
      <w:pPr>
        <w:pStyle w:val="BodyText"/>
        <w:numPr>
          <w:ilvl w:val="0"/>
          <w:numId w:val="12"/>
        </w:numPr>
        <w:spacing w:after="0"/>
        <w:jc w:val="both"/>
        <w:rPr>
          <w:rFonts w:ascii="Comic Sans MS" w:hAnsi="Comic Sans MS" w:cs="Arial"/>
          <w:sz w:val="22"/>
          <w:szCs w:val="22"/>
        </w:rPr>
      </w:pPr>
      <w:r w:rsidRPr="00765262">
        <w:rPr>
          <w:rFonts w:ascii="Comic Sans MS" w:hAnsi="Comic Sans MS" w:cs="Arial"/>
          <w:iCs/>
          <w:sz w:val="22"/>
          <w:szCs w:val="22"/>
        </w:rPr>
        <w:t>Self-Directed, Responsible, Life-Long Learners</w:t>
      </w:r>
    </w:p>
    <w:p w:rsidR="00F35319" w:rsidRPr="00765262" w:rsidRDefault="00F35319" w:rsidP="00117355">
      <w:pPr>
        <w:pStyle w:val="BodyText"/>
        <w:numPr>
          <w:ilvl w:val="0"/>
          <w:numId w:val="12"/>
        </w:numPr>
        <w:spacing w:after="0"/>
        <w:jc w:val="both"/>
        <w:rPr>
          <w:rFonts w:ascii="Comic Sans MS" w:hAnsi="Comic Sans MS" w:cs="Arial"/>
          <w:sz w:val="22"/>
          <w:szCs w:val="22"/>
        </w:rPr>
      </w:pPr>
      <w:r w:rsidRPr="00765262">
        <w:rPr>
          <w:rFonts w:ascii="Comic Sans MS" w:hAnsi="Comic Sans MS" w:cs="Arial"/>
          <w:iCs/>
          <w:sz w:val="22"/>
          <w:szCs w:val="22"/>
        </w:rPr>
        <w:t>Collaborative Contributors</w:t>
      </w:r>
    </w:p>
    <w:p w:rsidR="00F35319" w:rsidRPr="00765262" w:rsidRDefault="00F35319" w:rsidP="00117355">
      <w:pPr>
        <w:pStyle w:val="BodyText"/>
        <w:numPr>
          <w:ilvl w:val="0"/>
          <w:numId w:val="12"/>
        </w:numPr>
        <w:spacing w:after="0"/>
        <w:jc w:val="both"/>
        <w:rPr>
          <w:rFonts w:ascii="Comic Sans MS" w:hAnsi="Comic Sans MS" w:cs="Arial"/>
          <w:sz w:val="22"/>
          <w:szCs w:val="22"/>
        </w:rPr>
      </w:pPr>
      <w:r w:rsidRPr="00765262">
        <w:rPr>
          <w:rFonts w:ascii="Comic Sans MS" w:hAnsi="Comic Sans MS" w:cs="Arial"/>
          <w:iCs/>
          <w:sz w:val="22"/>
          <w:szCs w:val="22"/>
        </w:rPr>
        <w:t>Caring Family Members</w:t>
      </w:r>
    </w:p>
    <w:p w:rsidR="00F35319" w:rsidRPr="00765262" w:rsidRDefault="00F35319" w:rsidP="00117355">
      <w:pPr>
        <w:pStyle w:val="BodyText"/>
        <w:numPr>
          <w:ilvl w:val="0"/>
          <w:numId w:val="12"/>
        </w:numPr>
        <w:spacing w:after="0"/>
        <w:jc w:val="both"/>
        <w:rPr>
          <w:rFonts w:ascii="Comic Sans MS" w:hAnsi="Comic Sans MS" w:cs="Arial"/>
          <w:iCs/>
          <w:sz w:val="22"/>
          <w:szCs w:val="22"/>
        </w:rPr>
      </w:pPr>
      <w:r w:rsidRPr="00765262">
        <w:rPr>
          <w:rFonts w:ascii="Comic Sans MS" w:hAnsi="Comic Sans MS" w:cs="Arial"/>
          <w:iCs/>
          <w:sz w:val="22"/>
          <w:szCs w:val="22"/>
        </w:rPr>
        <w:t>Responsible Citizens</w:t>
      </w:r>
    </w:p>
    <w:p w:rsidR="00966406" w:rsidRPr="00765262" w:rsidRDefault="00966406" w:rsidP="00117355">
      <w:pPr>
        <w:pStyle w:val="Subtitle"/>
        <w:jc w:val="both"/>
        <w:rPr>
          <w:rFonts w:ascii="Comic Sans MS" w:hAnsi="Comic Sans MS"/>
          <w:sz w:val="22"/>
          <w:szCs w:val="22"/>
          <w:u w:val="none"/>
        </w:rPr>
      </w:pPr>
    </w:p>
    <w:p w:rsidR="00824C53" w:rsidRPr="00765262" w:rsidRDefault="00A357F8" w:rsidP="00117355">
      <w:pPr>
        <w:pStyle w:val="Subtitle"/>
        <w:jc w:val="both"/>
        <w:rPr>
          <w:rFonts w:ascii="Comic Sans MS" w:hAnsi="Comic Sans MS"/>
          <w:sz w:val="22"/>
          <w:szCs w:val="22"/>
          <w:u w:val="none"/>
        </w:rPr>
      </w:pPr>
      <w:r w:rsidRPr="00765262">
        <w:rPr>
          <w:rFonts w:ascii="Comic Sans MS" w:hAnsi="Comic Sans MS"/>
          <w:sz w:val="22"/>
          <w:szCs w:val="22"/>
          <w:u w:val="none"/>
        </w:rPr>
        <w:t>Assessment, Evaluation and Reporting:</w:t>
      </w:r>
      <w:r w:rsidR="00233825" w:rsidRPr="00765262">
        <w:rPr>
          <w:rFonts w:ascii="Comic Sans MS" w:hAnsi="Comic Sans MS"/>
          <w:sz w:val="22"/>
          <w:szCs w:val="22"/>
          <w:u w:val="none"/>
        </w:rPr>
        <w:t xml:space="preserve">  </w:t>
      </w:r>
      <w:r w:rsidRPr="00765262">
        <w:rPr>
          <w:rFonts w:ascii="Comic Sans MS" w:hAnsi="Comic Sans MS"/>
          <w:b w:val="0"/>
          <w:sz w:val="22"/>
          <w:szCs w:val="22"/>
          <w:u w:val="none"/>
        </w:rPr>
        <w:t xml:space="preserve">The primary purpose of assessment and evaluation is to improve student learning.  </w:t>
      </w:r>
      <w:r w:rsidR="00824C53" w:rsidRPr="00765262">
        <w:rPr>
          <w:rFonts w:ascii="Comic Sans MS" w:hAnsi="Comic Sans MS"/>
          <w:b w:val="0"/>
          <w:sz w:val="22"/>
          <w:szCs w:val="22"/>
          <w:u w:val="none"/>
        </w:rPr>
        <w:t xml:space="preserve">Students will understand what is expected of them, using learning goals, and success criteria, based on the overall expectations.   Feedback </w:t>
      </w:r>
      <w:r w:rsidR="00F62682" w:rsidRPr="00765262">
        <w:rPr>
          <w:rFonts w:ascii="Comic Sans MS" w:hAnsi="Comic Sans MS"/>
          <w:b w:val="0"/>
          <w:sz w:val="22"/>
          <w:szCs w:val="22"/>
          <w:u w:val="none"/>
        </w:rPr>
        <w:t xml:space="preserve">(self, peer, teacher) </w:t>
      </w:r>
      <w:r w:rsidR="00824C53" w:rsidRPr="00765262">
        <w:rPr>
          <w:rFonts w:ascii="Comic Sans MS" w:hAnsi="Comic Sans MS"/>
          <w:b w:val="0"/>
          <w:sz w:val="22"/>
          <w:szCs w:val="22"/>
          <w:u w:val="none"/>
        </w:rPr>
        <w:t>supports learning, and plays a criti</w:t>
      </w:r>
      <w:r w:rsidR="00E8020D" w:rsidRPr="00765262">
        <w:rPr>
          <w:rFonts w:ascii="Comic Sans MS" w:hAnsi="Comic Sans MS"/>
          <w:b w:val="0"/>
          <w:sz w:val="22"/>
          <w:szCs w:val="22"/>
          <w:u w:val="none"/>
        </w:rPr>
        <w:t>cal role in academic achievement and success</w:t>
      </w:r>
      <w:r w:rsidR="00824C53" w:rsidRPr="00765262">
        <w:rPr>
          <w:rFonts w:ascii="Comic Sans MS" w:hAnsi="Comic Sans MS"/>
          <w:b w:val="0"/>
          <w:sz w:val="22"/>
          <w:szCs w:val="22"/>
          <w:u w:val="none"/>
        </w:rPr>
        <w:t xml:space="preserve">.  </w:t>
      </w:r>
      <w:r w:rsidR="00F62682" w:rsidRPr="00765262">
        <w:rPr>
          <w:rFonts w:ascii="Comic Sans MS" w:hAnsi="Comic Sans MS"/>
          <w:b w:val="0"/>
          <w:sz w:val="22"/>
          <w:szCs w:val="22"/>
          <w:u w:val="none"/>
        </w:rPr>
        <w:t xml:space="preserve"> </w:t>
      </w:r>
    </w:p>
    <w:p w:rsidR="004925AB" w:rsidRPr="00765262" w:rsidRDefault="004925AB" w:rsidP="00117355">
      <w:pPr>
        <w:pStyle w:val="Subtitle"/>
        <w:jc w:val="both"/>
        <w:rPr>
          <w:rFonts w:ascii="Comic Sans MS" w:hAnsi="Comic Sans MS" w:cs="Times New Roman"/>
          <w:b w:val="0"/>
          <w:bCs w:val="0"/>
          <w:sz w:val="22"/>
          <w:szCs w:val="22"/>
          <w:u w:val="none"/>
        </w:rPr>
      </w:pPr>
    </w:p>
    <w:p w:rsidR="00F62682" w:rsidRPr="00765262" w:rsidRDefault="00A357F8" w:rsidP="00117355">
      <w:pPr>
        <w:pStyle w:val="Subtitle"/>
        <w:jc w:val="both"/>
        <w:rPr>
          <w:rFonts w:ascii="Comic Sans MS" w:hAnsi="Comic Sans MS"/>
          <w:b w:val="0"/>
          <w:sz w:val="22"/>
          <w:szCs w:val="22"/>
          <w:u w:val="none"/>
        </w:rPr>
      </w:pPr>
      <w:r w:rsidRPr="00765262">
        <w:rPr>
          <w:rFonts w:ascii="Comic Sans MS" w:hAnsi="Comic Sans MS"/>
          <w:b w:val="0"/>
          <w:sz w:val="22"/>
          <w:szCs w:val="22"/>
          <w:u w:val="none"/>
        </w:rPr>
        <w:t>The development of learning skills and work habits is a key indicator of future success.  The fol</w:t>
      </w:r>
      <w:r w:rsidR="00E8020D" w:rsidRPr="00765262">
        <w:rPr>
          <w:rFonts w:ascii="Comic Sans MS" w:hAnsi="Comic Sans MS"/>
          <w:b w:val="0"/>
          <w:sz w:val="22"/>
          <w:szCs w:val="22"/>
          <w:u w:val="none"/>
        </w:rPr>
        <w:t>lowing learning skills and work</w:t>
      </w:r>
      <w:r w:rsidRPr="00765262">
        <w:rPr>
          <w:rFonts w:ascii="Comic Sans MS" w:hAnsi="Comic Sans MS"/>
          <w:b w:val="0"/>
          <w:sz w:val="22"/>
          <w:szCs w:val="22"/>
          <w:u w:val="none"/>
        </w:rPr>
        <w:t xml:space="preserve"> habits will be developed, assessed, and reported during this course:</w:t>
      </w:r>
    </w:p>
    <w:p w:rsidR="00A357F8" w:rsidRPr="00765262" w:rsidRDefault="00A357F8" w:rsidP="00117355">
      <w:pPr>
        <w:pStyle w:val="BodyText"/>
        <w:numPr>
          <w:ilvl w:val="0"/>
          <w:numId w:val="11"/>
        </w:numPr>
        <w:spacing w:after="0"/>
        <w:jc w:val="both"/>
        <w:rPr>
          <w:rFonts w:ascii="Comic Sans MS" w:hAnsi="Comic Sans MS" w:cs="Arial"/>
          <w:sz w:val="22"/>
          <w:szCs w:val="22"/>
        </w:rPr>
      </w:pPr>
      <w:r w:rsidRPr="00765262">
        <w:rPr>
          <w:rFonts w:ascii="Comic Sans MS" w:hAnsi="Comic Sans MS" w:cs="Arial"/>
          <w:sz w:val="22"/>
          <w:szCs w:val="22"/>
        </w:rPr>
        <w:t>Responsibility</w:t>
      </w:r>
      <w:r w:rsidR="008F1849" w:rsidRPr="00765262">
        <w:rPr>
          <w:rFonts w:ascii="Comic Sans MS" w:hAnsi="Comic Sans MS" w:cs="Arial"/>
          <w:sz w:val="22"/>
          <w:szCs w:val="22"/>
        </w:rPr>
        <w:t xml:space="preserve"> </w:t>
      </w:r>
      <w:r w:rsidR="008F1849" w:rsidRPr="00765262">
        <w:rPr>
          <w:rFonts w:ascii="Comic Sans MS" w:hAnsi="Comic Sans MS" w:cs="Arial"/>
          <w:sz w:val="22"/>
          <w:szCs w:val="22"/>
        </w:rPr>
        <w:tab/>
      </w:r>
      <w:r w:rsidR="008F1849" w:rsidRPr="00765262">
        <w:rPr>
          <w:rFonts w:ascii="Comic Sans MS" w:hAnsi="Comic Sans MS" w:cs="Arial"/>
          <w:sz w:val="22"/>
          <w:szCs w:val="22"/>
        </w:rPr>
        <w:tab/>
      </w:r>
      <w:r w:rsidRPr="00765262">
        <w:rPr>
          <w:rFonts w:ascii="Comic Sans MS" w:hAnsi="Comic Sans MS" w:cs="Arial"/>
          <w:sz w:val="22"/>
          <w:szCs w:val="22"/>
        </w:rPr>
        <w:t>fulfills responsibilities and commitments</w:t>
      </w:r>
      <w:r w:rsidR="00824C53" w:rsidRPr="00765262">
        <w:rPr>
          <w:rFonts w:ascii="Comic Sans MS" w:hAnsi="Comic Sans MS" w:cs="Arial"/>
          <w:sz w:val="22"/>
          <w:szCs w:val="22"/>
        </w:rPr>
        <w:t xml:space="preserve"> </w:t>
      </w:r>
      <w:r w:rsidR="00824C53" w:rsidRPr="00765262">
        <w:rPr>
          <w:rFonts w:ascii="Comic Sans MS" w:hAnsi="Comic Sans MS" w:cs="Arial"/>
          <w:i/>
          <w:sz w:val="22"/>
          <w:szCs w:val="22"/>
        </w:rPr>
        <w:t>(</w:t>
      </w:r>
      <w:r w:rsidR="008F1849" w:rsidRPr="00765262">
        <w:rPr>
          <w:rFonts w:ascii="Comic Sans MS" w:hAnsi="Comic Sans MS" w:cs="Arial"/>
          <w:i/>
          <w:sz w:val="22"/>
          <w:szCs w:val="22"/>
        </w:rPr>
        <w:t xml:space="preserve">e.g. </w:t>
      </w:r>
      <w:r w:rsidR="00824C53" w:rsidRPr="00765262">
        <w:rPr>
          <w:rFonts w:ascii="Comic Sans MS" w:hAnsi="Comic Sans MS" w:cs="Arial"/>
          <w:i/>
          <w:sz w:val="22"/>
          <w:szCs w:val="22"/>
        </w:rPr>
        <w:t>accepts and acts on feedback)</w:t>
      </w:r>
    </w:p>
    <w:p w:rsidR="00F35319" w:rsidRPr="00765262" w:rsidRDefault="00A357F8" w:rsidP="00117355">
      <w:pPr>
        <w:pStyle w:val="BodyText"/>
        <w:numPr>
          <w:ilvl w:val="0"/>
          <w:numId w:val="11"/>
        </w:numPr>
        <w:spacing w:after="0"/>
        <w:jc w:val="both"/>
        <w:rPr>
          <w:rFonts w:ascii="Comic Sans MS" w:hAnsi="Comic Sans MS" w:cs="Arial"/>
          <w:i/>
          <w:sz w:val="22"/>
          <w:szCs w:val="22"/>
        </w:rPr>
      </w:pPr>
      <w:r w:rsidRPr="00765262">
        <w:rPr>
          <w:rFonts w:ascii="Comic Sans MS" w:hAnsi="Comic Sans MS" w:cs="Arial"/>
          <w:sz w:val="22"/>
          <w:szCs w:val="22"/>
        </w:rPr>
        <w:t xml:space="preserve">Organization </w:t>
      </w:r>
      <w:r w:rsidRPr="00765262">
        <w:rPr>
          <w:rFonts w:ascii="Comic Sans MS" w:hAnsi="Comic Sans MS" w:cs="Arial"/>
          <w:sz w:val="22"/>
          <w:szCs w:val="22"/>
        </w:rPr>
        <w:tab/>
      </w:r>
      <w:r w:rsidRPr="00765262">
        <w:rPr>
          <w:rFonts w:ascii="Comic Sans MS" w:hAnsi="Comic Sans MS" w:cs="Arial"/>
          <w:sz w:val="22"/>
          <w:szCs w:val="22"/>
        </w:rPr>
        <w:tab/>
        <w:t>manages time to complete tasks and achieve goals</w:t>
      </w:r>
      <w:r w:rsidR="00824C53" w:rsidRPr="00765262">
        <w:rPr>
          <w:rFonts w:ascii="Comic Sans MS" w:hAnsi="Comic Sans MS" w:cs="Arial"/>
          <w:sz w:val="22"/>
          <w:szCs w:val="22"/>
        </w:rPr>
        <w:t xml:space="preserve"> </w:t>
      </w:r>
      <w:r w:rsidR="00074E0C" w:rsidRPr="00765262">
        <w:rPr>
          <w:rFonts w:ascii="Comic Sans MS" w:hAnsi="Comic Sans MS" w:cs="Arial"/>
          <w:i/>
          <w:sz w:val="22"/>
          <w:szCs w:val="22"/>
        </w:rPr>
        <w:t>(</w:t>
      </w:r>
      <w:r w:rsidR="008F1849" w:rsidRPr="00765262">
        <w:rPr>
          <w:rFonts w:ascii="Comic Sans MS" w:hAnsi="Comic Sans MS" w:cs="Arial"/>
          <w:i/>
          <w:sz w:val="22"/>
          <w:szCs w:val="22"/>
        </w:rPr>
        <w:t xml:space="preserve">e.g. </w:t>
      </w:r>
      <w:r w:rsidR="00074E0C" w:rsidRPr="00765262">
        <w:rPr>
          <w:rFonts w:ascii="Comic Sans MS" w:hAnsi="Comic Sans MS" w:cs="Arial"/>
          <w:i/>
          <w:sz w:val="22"/>
          <w:szCs w:val="22"/>
        </w:rPr>
        <w:t>meets goals, on time)</w:t>
      </w:r>
    </w:p>
    <w:p w:rsidR="00A357F8" w:rsidRPr="00765262" w:rsidRDefault="00A357F8" w:rsidP="00117355">
      <w:pPr>
        <w:pStyle w:val="BodyText"/>
        <w:numPr>
          <w:ilvl w:val="0"/>
          <w:numId w:val="11"/>
        </w:numPr>
        <w:spacing w:after="0"/>
        <w:jc w:val="both"/>
        <w:rPr>
          <w:rFonts w:ascii="Comic Sans MS" w:hAnsi="Comic Sans MS" w:cs="Arial"/>
          <w:sz w:val="22"/>
          <w:szCs w:val="22"/>
        </w:rPr>
      </w:pPr>
      <w:r w:rsidRPr="00765262">
        <w:rPr>
          <w:rFonts w:ascii="Comic Sans MS" w:hAnsi="Comic Sans MS" w:cs="Arial"/>
          <w:sz w:val="22"/>
          <w:szCs w:val="22"/>
        </w:rPr>
        <w:t xml:space="preserve">Independent work </w:t>
      </w:r>
      <w:r w:rsidRPr="00765262">
        <w:rPr>
          <w:rFonts w:ascii="Comic Sans MS" w:hAnsi="Comic Sans MS" w:cs="Arial"/>
          <w:sz w:val="22"/>
          <w:szCs w:val="22"/>
        </w:rPr>
        <w:tab/>
        <w:t>uses class time appropriately to complete tasks</w:t>
      </w:r>
      <w:r w:rsidR="00824C53" w:rsidRPr="00765262">
        <w:rPr>
          <w:rFonts w:ascii="Comic Sans MS" w:hAnsi="Comic Sans MS" w:cs="Arial"/>
          <w:sz w:val="22"/>
          <w:szCs w:val="22"/>
        </w:rPr>
        <w:t xml:space="preserve"> </w:t>
      </w:r>
      <w:r w:rsidR="00824C53" w:rsidRPr="00765262">
        <w:rPr>
          <w:rFonts w:ascii="Comic Sans MS" w:hAnsi="Comic Sans MS" w:cs="Arial"/>
          <w:i/>
          <w:sz w:val="22"/>
          <w:szCs w:val="22"/>
        </w:rPr>
        <w:t>(</w:t>
      </w:r>
      <w:r w:rsidR="008F1849" w:rsidRPr="00765262">
        <w:rPr>
          <w:rFonts w:ascii="Comic Sans MS" w:hAnsi="Comic Sans MS" w:cs="Arial"/>
          <w:i/>
          <w:sz w:val="22"/>
          <w:szCs w:val="22"/>
        </w:rPr>
        <w:t xml:space="preserve">e.g. </w:t>
      </w:r>
      <w:r w:rsidR="00824C53" w:rsidRPr="00765262">
        <w:rPr>
          <w:rFonts w:ascii="Comic Sans MS" w:hAnsi="Comic Sans MS" w:cs="Arial"/>
          <w:i/>
          <w:sz w:val="22"/>
          <w:szCs w:val="22"/>
        </w:rPr>
        <w:t>monitors own learning)</w:t>
      </w:r>
    </w:p>
    <w:p w:rsidR="00A357F8" w:rsidRPr="00765262" w:rsidRDefault="00A357F8" w:rsidP="00117355">
      <w:pPr>
        <w:pStyle w:val="BodyText"/>
        <w:numPr>
          <w:ilvl w:val="0"/>
          <w:numId w:val="11"/>
        </w:numPr>
        <w:spacing w:after="0"/>
        <w:jc w:val="both"/>
        <w:rPr>
          <w:rFonts w:ascii="Comic Sans MS" w:hAnsi="Comic Sans MS" w:cs="Arial"/>
          <w:sz w:val="22"/>
          <w:szCs w:val="22"/>
        </w:rPr>
      </w:pPr>
      <w:r w:rsidRPr="00765262">
        <w:rPr>
          <w:rFonts w:ascii="Comic Sans MS" w:hAnsi="Comic Sans MS" w:cs="Arial"/>
          <w:sz w:val="22"/>
          <w:szCs w:val="22"/>
        </w:rPr>
        <w:t>Collaboration</w:t>
      </w:r>
      <w:r w:rsidR="00824C53" w:rsidRPr="00765262">
        <w:rPr>
          <w:rFonts w:ascii="Comic Sans MS" w:hAnsi="Comic Sans MS" w:cs="Arial"/>
          <w:sz w:val="22"/>
          <w:szCs w:val="22"/>
        </w:rPr>
        <w:t xml:space="preserve"> </w:t>
      </w:r>
      <w:r w:rsidR="00824C53" w:rsidRPr="00765262">
        <w:rPr>
          <w:rFonts w:ascii="Comic Sans MS" w:hAnsi="Comic Sans MS" w:cs="Arial"/>
          <w:sz w:val="22"/>
          <w:szCs w:val="22"/>
        </w:rPr>
        <w:tab/>
      </w:r>
      <w:r w:rsidR="00824C53" w:rsidRPr="00765262">
        <w:rPr>
          <w:rFonts w:ascii="Comic Sans MS" w:hAnsi="Comic Sans MS" w:cs="Arial"/>
          <w:sz w:val="22"/>
          <w:szCs w:val="22"/>
        </w:rPr>
        <w:tab/>
        <w:t xml:space="preserve">works with others, </w:t>
      </w:r>
      <w:r w:rsidRPr="00765262">
        <w:rPr>
          <w:rFonts w:ascii="Comic Sans MS" w:hAnsi="Comic Sans MS" w:cs="Arial"/>
          <w:sz w:val="22"/>
          <w:szCs w:val="22"/>
        </w:rPr>
        <w:t>promotes critical thinking</w:t>
      </w:r>
      <w:r w:rsidR="00824C53" w:rsidRPr="00765262">
        <w:rPr>
          <w:rFonts w:ascii="Comic Sans MS" w:hAnsi="Comic Sans MS" w:cs="Arial"/>
          <w:sz w:val="22"/>
          <w:szCs w:val="22"/>
        </w:rPr>
        <w:t xml:space="preserve"> </w:t>
      </w:r>
      <w:r w:rsidR="00824C53" w:rsidRPr="00765262">
        <w:rPr>
          <w:rFonts w:ascii="Comic Sans MS" w:hAnsi="Comic Sans MS" w:cs="Arial"/>
          <w:i/>
          <w:sz w:val="22"/>
          <w:szCs w:val="22"/>
        </w:rPr>
        <w:t>(</w:t>
      </w:r>
      <w:r w:rsidR="008F1849" w:rsidRPr="00765262">
        <w:rPr>
          <w:rFonts w:ascii="Comic Sans MS" w:hAnsi="Comic Sans MS" w:cs="Arial"/>
          <w:i/>
          <w:sz w:val="22"/>
          <w:szCs w:val="22"/>
        </w:rPr>
        <w:t xml:space="preserve">e.g. </w:t>
      </w:r>
      <w:r w:rsidR="00824C53" w:rsidRPr="00765262">
        <w:rPr>
          <w:rFonts w:ascii="Comic Sans MS" w:hAnsi="Comic Sans MS" w:cs="Arial"/>
          <w:i/>
          <w:sz w:val="22"/>
          <w:szCs w:val="22"/>
        </w:rPr>
        <w:t>provides feedback to peers)</w:t>
      </w:r>
    </w:p>
    <w:p w:rsidR="00A357F8" w:rsidRPr="00765262" w:rsidRDefault="00A357F8" w:rsidP="00117355">
      <w:pPr>
        <w:pStyle w:val="BodyText"/>
        <w:numPr>
          <w:ilvl w:val="0"/>
          <w:numId w:val="11"/>
        </w:numPr>
        <w:spacing w:after="0"/>
        <w:jc w:val="both"/>
        <w:rPr>
          <w:rFonts w:ascii="Comic Sans MS" w:hAnsi="Comic Sans MS" w:cs="Arial"/>
          <w:sz w:val="22"/>
          <w:szCs w:val="22"/>
        </w:rPr>
      </w:pPr>
      <w:r w:rsidRPr="00765262">
        <w:rPr>
          <w:rFonts w:ascii="Comic Sans MS" w:hAnsi="Comic Sans MS" w:cs="Arial"/>
          <w:sz w:val="22"/>
          <w:szCs w:val="22"/>
        </w:rPr>
        <w:t xml:space="preserve">Initiative </w:t>
      </w:r>
      <w:r w:rsidRPr="00765262">
        <w:rPr>
          <w:rFonts w:ascii="Comic Sans MS" w:hAnsi="Comic Sans MS" w:cs="Arial"/>
          <w:sz w:val="22"/>
          <w:szCs w:val="22"/>
        </w:rPr>
        <w:tab/>
      </w:r>
      <w:r w:rsidRPr="00765262">
        <w:rPr>
          <w:rFonts w:ascii="Comic Sans MS" w:hAnsi="Comic Sans MS" w:cs="Arial"/>
          <w:sz w:val="22"/>
          <w:szCs w:val="22"/>
        </w:rPr>
        <w:tab/>
      </w:r>
      <w:r w:rsidRPr="00765262">
        <w:rPr>
          <w:rFonts w:ascii="Comic Sans MS" w:hAnsi="Comic Sans MS" w:cs="Arial"/>
          <w:sz w:val="22"/>
          <w:szCs w:val="22"/>
        </w:rPr>
        <w:tab/>
        <w:t>demonstrates curiosity and an interest in learning</w:t>
      </w:r>
      <w:r w:rsidR="00824C53" w:rsidRPr="00765262">
        <w:rPr>
          <w:rFonts w:ascii="Comic Sans MS" w:hAnsi="Comic Sans MS" w:cs="Arial"/>
          <w:sz w:val="22"/>
          <w:szCs w:val="22"/>
        </w:rPr>
        <w:t xml:space="preserve"> </w:t>
      </w:r>
      <w:r w:rsidR="00824C53" w:rsidRPr="00765262">
        <w:rPr>
          <w:rFonts w:ascii="Comic Sans MS" w:hAnsi="Comic Sans MS" w:cs="Arial"/>
          <w:i/>
          <w:sz w:val="22"/>
          <w:szCs w:val="22"/>
        </w:rPr>
        <w:t>(</w:t>
      </w:r>
      <w:r w:rsidR="008F1849" w:rsidRPr="00765262">
        <w:rPr>
          <w:rFonts w:ascii="Comic Sans MS" w:hAnsi="Comic Sans MS" w:cs="Arial"/>
          <w:i/>
          <w:sz w:val="22"/>
          <w:szCs w:val="22"/>
        </w:rPr>
        <w:t xml:space="preserve">e.g. </w:t>
      </w:r>
      <w:r w:rsidR="00F35319" w:rsidRPr="00765262">
        <w:rPr>
          <w:rFonts w:ascii="Comic Sans MS" w:hAnsi="Comic Sans MS" w:cs="Arial"/>
          <w:i/>
          <w:sz w:val="22"/>
          <w:szCs w:val="22"/>
        </w:rPr>
        <w:t>sets high goals</w:t>
      </w:r>
      <w:r w:rsidR="00824C53" w:rsidRPr="00765262">
        <w:rPr>
          <w:rFonts w:ascii="Comic Sans MS" w:hAnsi="Comic Sans MS" w:cs="Arial"/>
          <w:i/>
          <w:sz w:val="22"/>
          <w:szCs w:val="22"/>
        </w:rPr>
        <w:t>)</w:t>
      </w:r>
    </w:p>
    <w:p w:rsidR="00A357F8" w:rsidRPr="00765262" w:rsidRDefault="00A357F8" w:rsidP="00117355">
      <w:pPr>
        <w:pStyle w:val="BodyText"/>
        <w:numPr>
          <w:ilvl w:val="0"/>
          <w:numId w:val="11"/>
        </w:numPr>
        <w:spacing w:after="0"/>
        <w:jc w:val="both"/>
        <w:rPr>
          <w:rFonts w:ascii="Comic Sans MS" w:hAnsi="Comic Sans MS" w:cs="Arial"/>
          <w:sz w:val="22"/>
          <w:szCs w:val="22"/>
        </w:rPr>
      </w:pPr>
      <w:r w:rsidRPr="00765262">
        <w:rPr>
          <w:rFonts w:ascii="Comic Sans MS" w:hAnsi="Comic Sans MS" w:cs="Arial"/>
          <w:sz w:val="22"/>
          <w:szCs w:val="22"/>
        </w:rPr>
        <w:t xml:space="preserve">Self-Regulation </w:t>
      </w:r>
      <w:r w:rsidRPr="00765262">
        <w:rPr>
          <w:rFonts w:ascii="Comic Sans MS" w:hAnsi="Comic Sans MS" w:cs="Arial"/>
          <w:sz w:val="22"/>
          <w:szCs w:val="22"/>
        </w:rPr>
        <w:tab/>
      </w:r>
      <w:r w:rsidR="00074E0C" w:rsidRPr="00765262">
        <w:rPr>
          <w:rFonts w:ascii="Comic Sans MS" w:hAnsi="Comic Sans MS" w:cs="Arial"/>
          <w:sz w:val="22"/>
          <w:szCs w:val="22"/>
        </w:rPr>
        <w:tab/>
      </w:r>
      <w:r w:rsidR="00F35319" w:rsidRPr="00765262">
        <w:rPr>
          <w:rFonts w:ascii="Comic Sans MS" w:hAnsi="Comic Sans MS" w:cs="Arial"/>
          <w:sz w:val="22"/>
          <w:szCs w:val="22"/>
        </w:rPr>
        <w:t xml:space="preserve">sets goals, </w:t>
      </w:r>
      <w:r w:rsidRPr="00765262">
        <w:rPr>
          <w:rFonts w:ascii="Comic Sans MS" w:hAnsi="Comic Sans MS" w:cs="Arial"/>
          <w:sz w:val="22"/>
          <w:szCs w:val="22"/>
        </w:rPr>
        <w:t>monitors</w:t>
      </w:r>
      <w:r w:rsidR="00F35319" w:rsidRPr="00765262">
        <w:rPr>
          <w:rFonts w:ascii="Comic Sans MS" w:hAnsi="Comic Sans MS" w:cs="Arial"/>
          <w:sz w:val="22"/>
          <w:szCs w:val="22"/>
        </w:rPr>
        <w:t xml:space="preserve"> progress towards achieving goals </w:t>
      </w:r>
      <w:r w:rsidR="00F35319" w:rsidRPr="00765262">
        <w:rPr>
          <w:rFonts w:ascii="Comic Sans MS" w:hAnsi="Comic Sans MS" w:cs="Arial"/>
          <w:i/>
          <w:sz w:val="22"/>
          <w:szCs w:val="22"/>
        </w:rPr>
        <w:t>(</w:t>
      </w:r>
      <w:r w:rsidR="008F1849" w:rsidRPr="00765262">
        <w:rPr>
          <w:rFonts w:ascii="Comic Sans MS" w:hAnsi="Comic Sans MS" w:cs="Arial"/>
          <w:i/>
          <w:sz w:val="22"/>
          <w:szCs w:val="22"/>
        </w:rPr>
        <w:t xml:space="preserve">e.g. </w:t>
      </w:r>
      <w:r w:rsidR="00074E0C" w:rsidRPr="00765262">
        <w:rPr>
          <w:rFonts w:ascii="Comic Sans MS" w:hAnsi="Comic Sans MS" w:cs="Arial"/>
          <w:i/>
          <w:sz w:val="22"/>
          <w:szCs w:val="22"/>
        </w:rPr>
        <w:t>sets</w:t>
      </w:r>
      <w:r w:rsidR="00892478" w:rsidRPr="00765262">
        <w:rPr>
          <w:rFonts w:ascii="Comic Sans MS" w:hAnsi="Comic Sans MS" w:cs="Arial"/>
          <w:i/>
          <w:sz w:val="22"/>
          <w:szCs w:val="22"/>
        </w:rPr>
        <w:t xml:space="preserve">, </w:t>
      </w:r>
      <w:r w:rsidR="008F1849" w:rsidRPr="00765262">
        <w:rPr>
          <w:rFonts w:ascii="Comic Sans MS" w:hAnsi="Comic Sans MS" w:cs="Arial"/>
          <w:i/>
          <w:sz w:val="22"/>
          <w:szCs w:val="22"/>
        </w:rPr>
        <w:t>reflects</w:t>
      </w:r>
      <w:r w:rsidR="00F35319" w:rsidRPr="00765262">
        <w:rPr>
          <w:rFonts w:ascii="Comic Sans MS" w:hAnsi="Comic Sans MS" w:cs="Arial"/>
          <w:i/>
          <w:sz w:val="22"/>
          <w:szCs w:val="22"/>
        </w:rPr>
        <w:t xml:space="preserve"> goals)</w:t>
      </w:r>
    </w:p>
    <w:p w:rsidR="00EC1CD4" w:rsidRPr="00765262" w:rsidRDefault="00EC1CD4" w:rsidP="00117355">
      <w:pPr>
        <w:pStyle w:val="Subtitle"/>
        <w:jc w:val="both"/>
        <w:rPr>
          <w:rFonts w:ascii="Comic Sans MS" w:hAnsi="Comic Sans MS"/>
          <w:b w:val="0"/>
          <w:bCs w:val="0"/>
          <w:sz w:val="22"/>
          <w:szCs w:val="22"/>
          <w:u w:val="none"/>
        </w:rPr>
      </w:pPr>
    </w:p>
    <w:p w:rsidR="00F35319" w:rsidRPr="00765262" w:rsidRDefault="00F62682" w:rsidP="00117355">
      <w:pPr>
        <w:pStyle w:val="Subtitle"/>
        <w:jc w:val="both"/>
        <w:rPr>
          <w:rFonts w:ascii="Comic Sans MS" w:hAnsi="Comic Sans MS"/>
          <w:b w:val="0"/>
          <w:sz w:val="22"/>
          <w:szCs w:val="22"/>
          <w:u w:val="none"/>
        </w:rPr>
      </w:pPr>
      <w:r w:rsidRPr="00765262">
        <w:rPr>
          <w:rFonts w:ascii="Comic Sans MS" w:hAnsi="Comic Sans MS"/>
          <w:b w:val="0"/>
          <w:sz w:val="22"/>
          <w:szCs w:val="22"/>
          <w:u w:val="none"/>
        </w:rPr>
        <w:t>Group work supports collaboration, an important 21</w:t>
      </w:r>
      <w:r w:rsidRPr="00765262">
        <w:rPr>
          <w:rFonts w:ascii="Comic Sans MS" w:hAnsi="Comic Sans MS"/>
          <w:b w:val="0"/>
          <w:sz w:val="22"/>
          <w:szCs w:val="22"/>
          <w:u w:val="none"/>
          <w:vertAlign w:val="superscript"/>
        </w:rPr>
        <w:t>st</w:t>
      </w:r>
      <w:r w:rsidRPr="00765262">
        <w:rPr>
          <w:rFonts w:ascii="Comic Sans MS" w:hAnsi="Comic Sans MS"/>
          <w:b w:val="0"/>
          <w:sz w:val="22"/>
          <w:szCs w:val="22"/>
          <w:u w:val="none"/>
        </w:rPr>
        <w:t xml:space="preserve"> century </w:t>
      </w:r>
      <w:r w:rsidR="001D22E3" w:rsidRPr="00765262">
        <w:rPr>
          <w:rFonts w:ascii="Comic Sans MS" w:hAnsi="Comic Sans MS"/>
          <w:b w:val="0"/>
          <w:sz w:val="22"/>
          <w:szCs w:val="22"/>
          <w:u w:val="none"/>
        </w:rPr>
        <w:t xml:space="preserve">skill. </w:t>
      </w:r>
      <w:r w:rsidR="002B3C4A" w:rsidRPr="00765262">
        <w:rPr>
          <w:rFonts w:ascii="Comic Sans MS" w:hAnsi="Comic Sans MS"/>
          <w:b w:val="0"/>
          <w:sz w:val="22"/>
          <w:szCs w:val="22"/>
          <w:u w:val="none"/>
        </w:rPr>
        <w:t xml:space="preserve">This will </w:t>
      </w:r>
      <w:r w:rsidRPr="00765262">
        <w:rPr>
          <w:rFonts w:ascii="Comic Sans MS" w:hAnsi="Comic Sans MS"/>
          <w:b w:val="0"/>
          <w:sz w:val="22"/>
          <w:szCs w:val="22"/>
          <w:u w:val="none"/>
        </w:rPr>
        <w:t xml:space="preserve">be assessed </w:t>
      </w:r>
      <w:r w:rsidR="002B3C4A" w:rsidRPr="00765262">
        <w:rPr>
          <w:rFonts w:ascii="Comic Sans MS" w:hAnsi="Comic Sans MS"/>
          <w:b w:val="0"/>
          <w:sz w:val="22"/>
          <w:szCs w:val="22"/>
          <w:u w:val="none"/>
        </w:rPr>
        <w:t xml:space="preserve">only </w:t>
      </w:r>
      <w:r w:rsidRPr="00765262">
        <w:rPr>
          <w:rFonts w:ascii="Comic Sans MS" w:hAnsi="Comic Sans MS"/>
          <w:b w:val="0"/>
          <w:sz w:val="22"/>
          <w:szCs w:val="22"/>
          <w:u w:val="none"/>
        </w:rPr>
        <w:t>as a learning skill</w:t>
      </w:r>
      <w:r w:rsidR="002B3C4A" w:rsidRPr="00765262">
        <w:rPr>
          <w:rFonts w:ascii="Comic Sans MS" w:hAnsi="Comic Sans MS"/>
          <w:b w:val="0"/>
          <w:sz w:val="22"/>
          <w:szCs w:val="22"/>
          <w:u w:val="none"/>
        </w:rPr>
        <w:t>.  Homework may also be assessed as a learning skill.  E</w:t>
      </w:r>
      <w:r w:rsidRPr="00765262">
        <w:rPr>
          <w:rFonts w:ascii="Comic Sans MS" w:hAnsi="Comic Sans MS"/>
          <w:b w:val="0"/>
          <w:sz w:val="22"/>
          <w:szCs w:val="22"/>
          <w:u w:val="none"/>
        </w:rPr>
        <w:t xml:space="preserve">valuation </w:t>
      </w:r>
      <w:r w:rsidR="008F1849" w:rsidRPr="00765262">
        <w:rPr>
          <w:rFonts w:ascii="Comic Sans MS" w:hAnsi="Comic Sans MS"/>
          <w:b w:val="0"/>
          <w:sz w:val="22"/>
          <w:szCs w:val="22"/>
          <w:u w:val="none"/>
        </w:rPr>
        <w:t xml:space="preserve">completed in class </w:t>
      </w:r>
      <w:r w:rsidRPr="00765262">
        <w:rPr>
          <w:rFonts w:ascii="Comic Sans MS" w:hAnsi="Comic Sans MS"/>
          <w:b w:val="0"/>
          <w:sz w:val="22"/>
          <w:szCs w:val="22"/>
          <w:u w:val="none"/>
        </w:rPr>
        <w:t xml:space="preserve">will be based </w:t>
      </w:r>
      <w:r w:rsidR="002B3C4A" w:rsidRPr="00765262">
        <w:rPr>
          <w:rFonts w:ascii="Comic Sans MS" w:hAnsi="Comic Sans MS"/>
          <w:b w:val="0"/>
          <w:sz w:val="22"/>
          <w:szCs w:val="22"/>
          <w:u w:val="none"/>
        </w:rPr>
        <w:t xml:space="preserve">only </w:t>
      </w:r>
      <w:r w:rsidRPr="00765262">
        <w:rPr>
          <w:rFonts w:ascii="Comic Sans MS" w:hAnsi="Comic Sans MS"/>
          <w:b w:val="0"/>
          <w:sz w:val="22"/>
          <w:szCs w:val="22"/>
          <w:u w:val="none"/>
        </w:rPr>
        <w:t xml:space="preserve">on individual </w:t>
      </w:r>
      <w:r w:rsidR="008F1849" w:rsidRPr="00765262">
        <w:rPr>
          <w:rFonts w:ascii="Comic Sans MS" w:hAnsi="Comic Sans MS"/>
          <w:b w:val="0"/>
          <w:sz w:val="22"/>
          <w:szCs w:val="22"/>
          <w:u w:val="none"/>
        </w:rPr>
        <w:t>student work</w:t>
      </w:r>
      <w:r w:rsidRPr="00765262">
        <w:rPr>
          <w:rFonts w:ascii="Comic Sans MS" w:hAnsi="Comic Sans MS"/>
          <w:b w:val="0"/>
          <w:sz w:val="22"/>
          <w:szCs w:val="22"/>
          <w:u w:val="none"/>
        </w:rPr>
        <w:t xml:space="preserve">.  Regular attendance is important to support group work, </w:t>
      </w:r>
      <w:r w:rsidR="00892478" w:rsidRPr="00765262">
        <w:rPr>
          <w:rFonts w:ascii="Comic Sans MS" w:hAnsi="Comic Sans MS"/>
          <w:b w:val="0"/>
          <w:sz w:val="22"/>
          <w:szCs w:val="22"/>
          <w:u w:val="none"/>
        </w:rPr>
        <w:t xml:space="preserve">various forms of </w:t>
      </w:r>
      <w:r w:rsidRPr="00765262">
        <w:rPr>
          <w:rFonts w:ascii="Comic Sans MS" w:hAnsi="Comic Sans MS"/>
          <w:b w:val="0"/>
          <w:sz w:val="22"/>
          <w:szCs w:val="22"/>
          <w:u w:val="none"/>
        </w:rPr>
        <w:t>feedback</w:t>
      </w:r>
      <w:r w:rsidR="00892478" w:rsidRPr="00765262">
        <w:rPr>
          <w:rFonts w:ascii="Comic Sans MS" w:hAnsi="Comic Sans MS"/>
          <w:b w:val="0"/>
          <w:sz w:val="22"/>
          <w:szCs w:val="22"/>
          <w:u w:val="none"/>
        </w:rPr>
        <w:t>,</w:t>
      </w:r>
      <w:r w:rsidR="002740D4" w:rsidRPr="00765262">
        <w:rPr>
          <w:rFonts w:ascii="Comic Sans MS" w:hAnsi="Comic Sans MS"/>
          <w:b w:val="0"/>
          <w:sz w:val="22"/>
          <w:szCs w:val="22"/>
          <w:u w:val="none"/>
        </w:rPr>
        <w:t xml:space="preserve"> and to allow </w:t>
      </w:r>
      <w:r w:rsidRPr="00765262">
        <w:rPr>
          <w:rFonts w:ascii="Comic Sans MS" w:hAnsi="Comic Sans MS"/>
          <w:b w:val="0"/>
          <w:sz w:val="22"/>
          <w:szCs w:val="22"/>
          <w:u w:val="none"/>
        </w:rPr>
        <w:t>student</w:t>
      </w:r>
      <w:r w:rsidR="002740D4" w:rsidRPr="00765262">
        <w:rPr>
          <w:rFonts w:ascii="Comic Sans MS" w:hAnsi="Comic Sans MS"/>
          <w:b w:val="0"/>
          <w:sz w:val="22"/>
          <w:szCs w:val="22"/>
          <w:u w:val="none"/>
        </w:rPr>
        <w:t>s</w:t>
      </w:r>
      <w:r w:rsidRPr="00765262">
        <w:rPr>
          <w:rFonts w:ascii="Comic Sans MS" w:hAnsi="Comic Sans MS"/>
          <w:b w:val="0"/>
          <w:sz w:val="22"/>
          <w:szCs w:val="22"/>
          <w:u w:val="none"/>
        </w:rPr>
        <w:t xml:space="preserve"> to demonstrate evidence of their learning.  </w:t>
      </w:r>
      <w:r w:rsidR="00F35319" w:rsidRPr="00765262">
        <w:rPr>
          <w:rFonts w:ascii="Comic Sans MS" w:hAnsi="Comic Sans MS"/>
          <w:b w:val="0"/>
          <w:sz w:val="22"/>
          <w:szCs w:val="22"/>
          <w:u w:val="none"/>
        </w:rPr>
        <w:t xml:space="preserve">Students are responsible for providing evidence of their own learning (with references where required), in class, within given timelines.  </w:t>
      </w:r>
      <w:r w:rsidR="00892478" w:rsidRPr="00765262">
        <w:rPr>
          <w:rFonts w:ascii="Comic Sans MS" w:hAnsi="Comic Sans MS"/>
          <w:b w:val="0"/>
          <w:sz w:val="22"/>
          <w:szCs w:val="22"/>
          <w:u w:val="none"/>
        </w:rPr>
        <w:t>Next steps</w:t>
      </w:r>
      <w:r w:rsidR="00E8020D" w:rsidRPr="00765262">
        <w:rPr>
          <w:rFonts w:ascii="Comic Sans MS" w:hAnsi="Comic Sans MS"/>
          <w:b w:val="0"/>
          <w:sz w:val="22"/>
          <w:szCs w:val="22"/>
          <w:u w:val="none"/>
        </w:rPr>
        <w:t xml:space="preserve"> in response to academic integrity issues, such as lack of work completion, </w:t>
      </w:r>
      <w:r w:rsidR="00F35319" w:rsidRPr="00765262">
        <w:rPr>
          <w:rFonts w:ascii="Comic Sans MS" w:hAnsi="Comic Sans MS"/>
          <w:b w:val="0"/>
          <w:sz w:val="22"/>
          <w:szCs w:val="22"/>
          <w:u w:val="none"/>
        </w:rPr>
        <w:t xml:space="preserve">plagiarism, or </w:t>
      </w:r>
      <w:r w:rsidR="00E8020D" w:rsidRPr="00765262">
        <w:rPr>
          <w:rFonts w:ascii="Comic Sans MS" w:hAnsi="Comic Sans MS"/>
          <w:b w:val="0"/>
          <w:sz w:val="22"/>
          <w:szCs w:val="22"/>
          <w:u w:val="none"/>
        </w:rPr>
        <w:t>other forms of cheating, range from</w:t>
      </w:r>
      <w:r w:rsidR="00F35319" w:rsidRPr="00765262">
        <w:rPr>
          <w:rFonts w:ascii="Comic Sans MS" w:hAnsi="Comic Sans MS"/>
          <w:b w:val="0"/>
          <w:sz w:val="22"/>
          <w:szCs w:val="22"/>
          <w:u w:val="none"/>
        </w:rPr>
        <w:t xml:space="preserve"> providing alternate opportunities, </w:t>
      </w:r>
      <w:r w:rsidR="00E8020D" w:rsidRPr="00765262">
        <w:rPr>
          <w:rFonts w:ascii="Comic Sans MS" w:hAnsi="Comic Sans MS"/>
          <w:b w:val="0"/>
          <w:sz w:val="22"/>
          <w:szCs w:val="22"/>
          <w:u w:val="none"/>
        </w:rPr>
        <w:t>to a deduction of mark</w:t>
      </w:r>
      <w:r w:rsidR="00F35319" w:rsidRPr="00765262">
        <w:rPr>
          <w:rFonts w:ascii="Comic Sans MS" w:hAnsi="Comic Sans MS"/>
          <w:b w:val="0"/>
          <w:sz w:val="22"/>
          <w:szCs w:val="22"/>
          <w:u w:val="none"/>
        </w:rPr>
        <w:t xml:space="preserve">s.   </w:t>
      </w:r>
    </w:p>
    <w:p w:rsidR="00F62682" w:rsidRPr="00765262" w:rsidRDefault="00F62682" w:rsidP="00117355">
      <w:pPr>
        <w:pStyle w:val="Subtitle"/>
        <w:jc w:val="both"/>
        <w:rPr>
          <w:rFonts w:ascii="Comic Sans MS" w:hAnsi="Comic Sans MS"/>
          <w:b w:val="0"/>
          <w:sz w:val="22"/>
          <w:szCs w:val="22"/>
          <w:u w:val="none"/>
        </w:rPr>
      </w:pPr>
    </w:p>
    <w:p w:rsidR="00F62682" w:rsidRPr="00765262" w:rsidRDefault="00F62682" w:rsidP="00117355">
      <w:pPr>
        <w:pStyle w:val="NoSpacing"/>
        <w:jc w:val="both"/>
        <w:rPr>
          <w:rFonts w:ascii="Comic Sans MS" w:hAnsi="Comic Sans MS" w:cs="Arial"/>
          <w:sz w:val="22"/>
          <w:szCs w:val="22"/>
        </w:rPr>
      </w:pPr>
      <w:r w:rsidRPr="00765262">
        <w:rPr>
          <w:rFonts w:ascii="Comic Sans MS" w:hAnsi="Comic Sans MS" w:cs="Arial"/>
          <w:sz w:val="22"/>
          <w:szCs w:val="22"/>
        </w:rPr>
        <w:t>The achievement chart identifies four levels, based on achievement of the overall expectations:</w:t>
      </w:r>
    </w:p>
    <w:p w:rsidR="00F62682" w:rsidRPr="00765262" w:rsidRDefault="00F62682" w:rsidP="00117355">
      <w:pPr>
        <w:pStyle w:val="NoSpacing"/>
        <w:jc w:val="both"/>
        <w:rPr>
          <w:rFonts w:ascii="Comic Sans MS" w:hAnsi="Comic Sans MS" w:cs="Arial"/>
          <w:sz w:val="22"/>
          <w:szCs w:val="22"/>
        </w:rPr>
      </w:pPr>
      <w:r w:rsidRPr="00765262">
        <w:rPr>
          <w:rFonts w:ascii="Comic Sans MS" w:hAnsi="Comic Sans MS" w:cs="Arial"/>
          <w:sz w:val="22"/>
          <w:szCs w:val="22"/>
        </w:rPr>
        <w:t>Level 1</w:t>
      </w:r>
      <w:r w:rsidRPr="00765262">
        <w:rPr>
          <w:rFonts w:ascii="Comic Sans MS" w:hAnsi="Comic Sans MS" w:cs="Arial"/>
          <w:sz w:val="22"/>
          <w:szCs w:val="22"/>
        </w:rPr>
        <w:tab/>
      </w:r>
      <w:r w:rsidR="00233825" w:rsidRPr="00765262">
        <w:rPr>
          <w:rFonts w:ascii="Comic Sans MS" w:hAnsi="Comic Sans MS" w:cs="Arial"/>
          <w:sz w:val="22"/>
          <w:szCs w:val="22"/>
        </w:rPr>
        <w:tab/>
      </w:r>
      <w:r w:rsidRPr="00765262">
        <w:rPr>
          <w:rFonts w:ascii="Comic Sans MS" w:hAnsi="Comic Sans MS" w:cs="Arial"/>
          <w:sz w:val="22"/>
          <w:szCs w:val="22"/>
        </w:rPr>
        <w:t xml:space="preserve">achievement falls below the provincial standard </w:t>
      </w:r>
      <w:r w:rsidRPr="00765262">
        <w:rPr>
          <w:rFonts w:ascii="Comic Sans MS" w:hAnsi="Comic Sans MS" w:cs="Arial"/>
          <w:sz w:val="22"/>
          <w:szCs w:val="22"/>
        </w:rPr>
        <w:tab/>
        <w:t>(50-59%)</w:t>
      </w:r>
    </w:p>
    <w:p w:rsidR="00F62682" w:rsidRPr="00765262" w:rsidRDefault="00F62682" w:rsidP="00117355">
      <w:pPr>
        <w:jc w:val="both"/>
        <w:rPr>
          <w:rFonts w:ascii="Comic Sans MS" w:hAnsi="Comic Sans MS" w:cs="Arial"/>
          <w:sz w:val="22"/>
          <w:szCs w:val="22"/>
        </w:rPr>
      </w:pPr>
      <w:r w:rsidRPr="00765262">
        <w:rPr>
          <w:rFonts w:ascii="Comic Sans MS" w:hAnsi="Comic Sans MS" w:cs="Arial"/>
          <w:sz w:val="22"/>
          <w:szCs w:val="22"/>
        </w:rPr>
        <w:t>Level 2</w:t>
      </w:r>
      <w:r w:rsidR="00233825" w:rsidRPr="00765262">
        <w:rPr>
          <w:rFonts w:ascii="Comic Sans MS" w:hAnsi="Comic Sans MS" w:cs="Arial"/>
          <w:sz w:val="22"/>
          <w:szCs w:val="22"/>
        </w:rPr>
        <w:tab/>
      </w:r>
      <w:r w:rsidRPr="00765262">
        <w:rPr>
          <w:rFonts w:ascii="Comic Sans MS" w:hAnsi="Comic Sans MS" w:cs="Arial"/>
          <w:sz w:val="22"/>
          <w:szCs w:val="22"/>
        </w:rPr>
        <w:tab/>
        <w:t xml:space="preserve">achievement approaches the provincial standard </w:t>
      </w:r>
      <w:r w:rsidRPr="00765262">
        <w:rPr>
          <w:rFonts w:ascii="Comic Sans MS" w:hAnsi="Comic Sans MS" w:cs="Arial"/>
          <w:sz w:val="22"/>
          <w:szCs w:val="22"/>
        </w:rPr>
        <w:tab/>
        <w:t>(60-69%)</w:t>
      </w:r>
    </w:p>
    <w:p w:rsidR="00F62682" w:rsidRPr="00765262" w:rsidRDefault="00F62682" w:rsidP="00117355">
      <w:pPr>
        <w:jc w:val="both"/>
        <w:rPr>
          <w:rFonts w:ascii="Comic Sans MS" w:hAnsi="Comic Sans MS" w:cs="Arial"/>
          <w:sz w:val="22"/>
          <w:szCs w:val="22"/>
        </w:rPr>
      </w:pPr>
      <w:r w:rsidRPr="00765262">
        <w:rPr>
          <w:rFonts w:ascii="Comic Sans MS" w:hAnsi="Comic Sans MS" w:cs="Arial"/>
          <w:sz w:val="22"/>
          <w:szCs w:val="22"/>
        </w:rPr>
        <w:t>Level 3</w:t>
      </w:r>
      <w:r w:rsidRPr="00765262">
        <w:rPr>
          <w:rFonts w:ascii="Comic Sans MS" w:hAnsi="Comic Sans MS" w:cs="Arial"/>
          <w:sz w:val="22"/>
          <w:szCs w:val="22"/>
        </w:rPr>
        <w:tab/>
      </w:r>
      <w:r w:rsidR="00233825" w:rsidRPr="00765262">
        <w:rPr>
          <w:rFonts w:ascii="Comic Sans MS" w:hAnsi="Comic Sans MS" w:cs="Arial"/>
          <w:sz w:val="22"/>
          <w:szCs w:val="22"/>
        </w:rPr>
        <w:tab/>
      </w:r>
      <w:r w:rsidRPr="00765262">
        <w:rPr>
          <w:rFonts w:ascii="Comic Sans MS" w:hAnsi="Comic Sans MS" w:cs="Arial"/>
          <w:sz w:val="22"/>
          <w:szCs w:val="22"/>
        </w:rPr>
        <w:t xml:space="preserve">achievement is at the provincial standard </w:t>
      </w:r>
      <w:r w:rsidRPr="00765262">
        <w:rPr>
          <w:rFonts w:ascii="Comic Sans MS" w:hAnsi="Comic Sans MS" w:cs="Arial"/>
          <w:sz w:val="22"/>
          <w:szCs w:val="22"/>
        </w:rPr>
        <w:tab/>
      </w:r>
      <w:r w:rsidRPr="00765262">
        <w:rPr>
          <w:rFonts w:ascii="Comic Sans MS" w:hAnsi="Comic Sans MS" w:cs="Arial"/>
          <w:sz w:val="22"/>
          <w:szCs w:val="22"/>
        </w:rPr>
        <w:tab/>
        <w:t>(70-79%)</w:t>
      </w:r>
    </w:p>
    <w:p w:rsidR="00F62682" w:rsidRPr="00765262" w:rsidRDefault="00F62682" w:rsidP="00117355">
      <w:pPr>
        <w:jc w:val="both"/>
        <w:rPr>
          <w:rFonts w:ascii="Comic Sans MS" w:hAnsi="Comic Sans MS" w:cs="Arial"/>
          <w:sz w:val="22"/>
          <w:szCs w:val="22"/>
        </w:rPr>
      </w:pPr>
      <w:r w:rsidRPr="00765262">
        <w:rPr>
          <w:rFonts w:ascii="Comic Sans MS" w:hAnsi="Comic Sans MS" w:cs="Arial"/>
          <w:sz w:val="22"/>
          <w:szCs w:val="22"/>
        </w:rPr>
        <w:t>Level 4</w:t>
      </w:r>
      <w:r w:rsidRPr="00765262">
        <w:rPr>
          <w:rFonts w:ascii="Comic Sans MS" w:hAnsi="Comic Sans MS" w:cs="Arial"/>
          <w:sz w:val="22"/>
          <w:szCs w:val="22"/>
        </w:rPr>
        <w:tab/>
      </w:r>
      <w:r w:rsidR="00233825" w:rsidRPr="00765262">
        <w:rPr>
          <w:rFonts w:ascii="Comic Sans MS" w:hAnsi="Comic Sans MS" w:cs="Arial"/>
          <w:sz w:val="22"/>
          <w:szCs w:val="22"/>
        </w:rPr>
        <w:tab/>
      </w:r>
      <w:r w:rsidRPr="00765262">
        <w:rPr>
          <w:rFonts w:ascii="Comic Sans MS" w:hAnsi="Comic Sans MS" w:cs="Arial"/>
          <w:sz w:val="22"/>
          <w:szCs w:val="22"/>
        </w:rPr>
        <w:t>achievement surpasses the provincial standard</w:t>
      </w:r>
      <w:r w:rsidRPr="00765262">
        <w:rPr>
          <w:rFonts w:ascii="Comic Sans MS" w:hAnsi="Comic Sans MS" w:cs="Arial"/>
          <w:sz w:val="22"/>
          <w:szCs w:val="22"/>
        </w:rPr>
        <w:tab/>
        <w:t>(80-100%)</w:t>
      </w:r>
    </w:p>
    <w:p w:rsidR="00A357F8" w:rsidRDefault="00F62682" w:rsidP="00117355">
      <w:pPr>
        <w:pStyle w:val="BodyText"/>
        <w:jc w:val="both"/>
        <w:rPr>
          <w:rFonts w:ascii="Comic Sans MS" w:hAnsi="Comic Sans MS" w:cs="Arial"/>
          <w:sz w:val="22"/>
          <w:szCs w:val="22"/>
        </w:rPr>
      </w:pPr>
      <w:r w:rsidRPr="00765262">
        <w:rPr>
          <w:rFonts w:ascii="Comic Sans MS" w:hAnsi="Comic Sans MS" w:cs="Arial"/>
          <w:sz w:val="22"/>
          <w:szCs w:val="22"/>
        </w:rPr>
        <w:t>The report card grade will be based on evidence of student performance, including observations, conversations and student products.  Consideration will be given to</w:t>
      </w:r>
      <w:r w:rsidR="00233825" w:rsidRPr="00765262">
        <w:rPr>
          <w:rFonts w:ascii="Comic Sans MS" w:hAnsi="Comic Sans MS" w:cs="Arial"/>
          <w:sz w:val="22"/>
          <w:szCs w:val="22"/>
        </w:rPr>
        <w:t xml:space="preserve"> </w:t>
      </w:r>
      <w:r w:rsidRPr="00765262">
        <w:rPr>
          <w:rFonts w:ascii="Comic Sans MS" w:hAnsi="Comic Sans MS" w:cs="Arial"/>
          <w:sz w:val="22"/>
          <w:szCs w:val="22"/>
        </w:rPr>
        <w:t xml:space="preserve">more recent evidence </w:t>
      </w:r>
      <w:r w:rsidR="00233825" w:rsidRPr="00765262">
        <w:rPr>
          <w:rFonts w:ascii="Comic Sans MS" w:hAnsi="Comic Sans MS" w:cs="Arial"/>
          <w:sz w:val="22"/>
          <w:szCs w:val="22"/>
        </w:rPr>
        <w:t xml:space="preserve">(skill development) </w:t>
      </w:r>
      <w:r w:rsidRPr="00765262">
        <w:rPr>
          <w:rFonts w:ascii="Comic Sans MS" w:hAnsi="Comic Sans MS" w:cs="Arial"/>
          <w:sz w:val="22"/>
          <w:szCs w:val="22"/>
        </w:rPr>
        <w:t xml:space="preserve">and the most consistent level of achievement.  </w:t>
      </w:r>
    </w:p>
    <w:p w:rsidR="00765262" w:rsidRPr="00765262" w:rsidRDefault="00765262" w:rsidP="00117355">
      <w:pPr>
        <w:pStyle w:val="BodyText"/>
        <w:jc w:val="both"/>
        <w:rPr>
          <w:rFonts w:ascii="Comic Sans MS" w:hAnsi="Comic Sans MS" w:cs="Arial"/>
          <w:sz w:val="22"/>
          <w:szCs w:val="22"/>
        </w:rPr>
      </w:pPr>
    </w:p>
    <w:p w:rsidR="00892478" w:rsidRPr="00765262" w:rsidRDefault="00A357F8" w:rsidP="00117355">
      <w:pPr>
        <w:pStyle w:val="BodyText"/>
        <w:jc w:val="both"/>
        <w:rPr>
          <w:rFonts w:ascii="Comic Sans MS" w:hAnsi="Comic Sans MS" w:cs="Arial"/>
          <w:sz w:val="22"/>
          <w:szCs w:val="22"/>
        </w:rPr>
      </w:pPr>
      <w:r w:rsidRPr="00765262">
        <w:rPr>
          <w:rFonts w:ascii="Comic Sans MS" w:hAnsi="Comic Sans MS" w:cs="Arial"/>
          <w:b/>
          <w:sz w:val="22"/>
          <w:szCs w:val="22"/>
        </w:rPr>
        <w:t>Mark Breakdown:</w:t>
      </w:r>
      <w:r w:rsidRPr="00765262">
        <w:rPr>
          <w:rFonts w:ascii="Comic Sans MS" w:hAnsi="Comic Sans MS" w:cs="Arial"/>
          <w:sz w:val="22"/>
          <w:szCs w:val="22"/>
        </w:rPr>
        <w:tab/>
      </w:r>
    </w:p>
    <w:p w:rsidR="00A357F8" w:rsidRPr="00765262" w:rsidRDefault="00A357F8" w:rsidP="00117355">
      <w:pPr>
        <w:pStyle w:val="BodyText"/>
        <w:jc w:val="both"/>
        <w:rPr>
          <w:rFonts w:ascii="Comic Sans MS" w:hAnsi="Comic Sans MS" w:cs="Arial"/>
          <w:sz w:val="22"/>
          <w:szCs w:val="22"/>
        </w:rPr>
      </w:pPr>
      <w:r w:rsidRPr="00765262">
        <w:rPr>
          <w:rFonts w:ascii="Comic Sans MS" w:hAnsi="Comic Sans MS" w:cs="Arial"/>
          <w:sz w:val="22"/>
          <w:szCs w:val="22"/>
        </w:rPr>
        <w:t>Term Work (70%) will inclu</w:t>
      </w:r>
      <w:r w:rsidR="008F1849" w:rsidRPr="00765262">
        <w:rPr>
          <w:rFonts w:ascii="Comic Sans MS" w:hAnsi="Comic Sans MS" w:cs="Arial"/>
          <w:sz w:val="22"/>
          <w:szCs w:val="22"/>
        </w:rPr>
        <w:t>de a variety of assessment</w:t>
      </w:r>
      <w:r w:rsidRPr="00765262">
        <w:rPr>
          <w:rFonts w:ascii="Comic Sans MS" w:hAnsi="Comic Sans MS" w:cs="Arial"/>
          <w:sz w:val="22"/>
          <w:szCs w:val="22"/>
        </w:rPr>
        <w:t xml:space="preserve"> tasks desi</w:t>
      </w:r>
      <w:r w:rsidR="002740D4" w:rsidRPr="00765262">
        <w:rPr>
          <w:rFonts w:ascii="Comic Sans MS" w:hAnsi="Comic Sans MS" w:cs="Arial"/>
          <w:sz w:val="22"/>
          <w:szCs w:val="22"/>
        </w:rPr>
        <w:t>gned to demonstrate student</w:t>
      </w:r>
      <w:r w:rsidRPr="00765262">
        <w:rPr>
          <w:rFonts w:ascii="Comic Sans MS" w:hAnsi="Comic Sans MS" w:cs="Arial"/>
          <w:sz w:val="22"/>
          <w:szCs w:val="22"/>
        </w:rPr>
        <w:t>s</w:t>
      </w:r>
      <w:r w:rsidR="004212E3" w:rsidRPr="00765262">
        <w:rPr>
          <w:rFonts w:ascii="Comic Sans MS" w:hAnsi="Comic Sans MS" w:cs="Arial"/>
          <w:sz w:val="22"/>
          <w:szCs w:val="22"/>
        </w:rPr>
        <w:t>’</w:t>
      </w:r>
      <w:r w:rsidRPr="00765262">
        <w:rPr>
          <w:rFonts w:ascii="Comic Sans MS" w:hAnsi="Comic Sans MS" w:cs="Arial"/>
          <w:sz w:val="22"/>
          <w:szCs w:val="22"/>
        </w:rPr>
        <w:t xml:space="preserve"> development in their knowledge</w:t>
      </w:r>
      <w:r w:rsidR="008F72C7" w:rsidRPr="00765262">
        <w:rPr>
          <w:rFonts w:ascii="Comic Sans MS" w:hAnsi="Comic Sans MS" w:cs="Arial"/>
          <w:sz w:val="22"/>
          <w:szCs w:val="22"/>
        </w:rPr>
        <w:t xml:space="preserve"> and understanding</w:t>
      </w:r>
      <w:r w:rsidRPr="00765262">
        <w:rPr>
          <w:rFonts w:ascii="Comic Sans MS" w:hAnsi="Comic Sans MS" w:cs="Arial"/>
          <w:sz w:val="22"/>
          <w:szCs w:val="22"/>
        </w:rPr>
        <w:t>, thinking</w:t>
      </w:r>
      <w:r w:rsidR="008F72C7" w:rsidRPr="00765262">
        <w:rPr>
          <w:rFonts w:ascii="Comic Sans MS" w:hAnsi="Comic Sans MS" w:cs="Arial"/>
          <w:sz w:val="22"/>
          <w:szCs w:val="22"/>
        </w:rPr>
        <w:t xml:space="preserve"> and inquiry</w:t>
      </w:r>
      <w:r w:rsidRPr="00765262">
        <w:rPr>
          <w:rFonts w:ascii="Comic Sans MS" w:hAnsi="Comic Sans MS" w:cs="Arial"/>
          <w:sz w:val="22"/>
          <w:szCs w:val="22"/>
        </w:rPr>
        <w:t>, communication and application</w:t>
      </w:r>
      <w:r w:rsidR="002740D4" w:rsidRPr="00765262">
        <w:rPr>
          <w:rFonts w:ascii="Comic Sans MS" w:hAnsi="Comic Sans MS" w:cs="Arial"/>
          <w:sz w:val="22"/>
          <w:szCs w:val="22"/>
        </w:rPr>
        <w:t>,</w:t>
      </w:r>
      <w:r w:rsidRPr="00765262">
        <w:rPr>
          <w:rFonts w:ascii="Comic Sans MS" w:hAnsi="Comic Sans MS" w:cs="Arial"/>
          <w:sz w:val="22"/>
          <w:szCs w:val="22"/>
        </w:rPr>
        <w:t xml:space="preserve"> of </w:t>
      </w:r>
      <w:r w:rsidR="00824C53" w:rsidRPr="00765262">
        <w:rPr>
          <w:rFonts w:ascii="Comic Sans MS" w:hAnsi="Comic Sans MS" w:cs="Arial"/>
          <w:sz w:val="22"/>
          <w:szCs w:val="22"/>
        </w:rPr>
        <w:t>all</w:t>
      </w:r>
      <w:r w:rsidRPr="00765262">
        <w:rPr>
          <w:rFonts w:ascii="Comic Sans MS" w:hAnsi="Comic Sans MS" w:cs="Arial"/>
          <w:sz w:val="22"/>
          <w:szCs w:val="22"/>
        </w:rPr>
        <w:t xml:space="preserve"> overall expectations. </w:t>
      </w:r>
    </w:p>
    <w:p w:rsidR="00A357F8" w:rsidRPr="00765262" w:rsidRDefault="00A357F8" w:rsidP="00117355">
      <w:pPr>
        <w:jc w:val="both"/>
        <w:rPr>
          <w:rFonts w:ascii="Comic Sans MS" w:hAnsi="Comic Sans MS" w:cs="Arial"/>
          <w:sz w:val="22"/>
          <w:szCs w:val="22"/>
        </w:rPr>
      </w:pPr>
      <w:r w:rsidRPr="00765262">
        <w:rPr>
          <w:rFonts w:ascii="Comic Sans MS" w:hAnsi="Comic Sans MS" w:cs="Arial"/>
          <w:sz w:val="22"/>
          <w:szCs w:val="22"/>
        </w:rPr>
        <w:t xml:space="preserve">Summative </w:t>
      </w:r>
      <w:r w:rsidR="00892478" w:rsidRPr="00765262">
        <w:rPr>
          <w:rFonts w:ascii="Comic Sans MS" w:hAnsi="Comic Sans MS" w:cs="Arial"/>
          <w:sz w:val="22"/>
          <w:szCs w:val="22"/>
        </w:rPr>
        <w:t xml:space="preserve">evaluation </w:t>
      </w:r>
      <w:r w:rsidRPr="00765262">
        <w:rPr>
          <w:rFonts w:ascii="Comic Sans MS" w:hAnsi="Comic Sans MS" w:cs="Arial"/>
          <w:sz w:val="22"/>
          <w:szCs w:val="22"/>
        </w:rPr>
        <w:t xml:space="preserve">(30%) </w:t>
      </w:r>
      <w:r w:rsidR="008F1849" w:rsidRPr="00765262">
        <w:rPr>
          <w:rFonts w:ascii="Comic Sans MS" w:hAnsi="Comic Sans MS" w:cs="Arial"/>
          <w:sz w:val="22"/>
          <w:szCs w:val="22"/>
        </w:rPr>
        <w:t>takes place towards the end of the semester, is completed</w:t>
      </w:r>
      <w:r w:rsidRPr="00765262">
        <w:rPr>
          <w:rFonts w:ascii="Comic Sans MS" w:hAnsi="Comic Sans MS" w:cs="Arial"/>
          <w:sz w:val="22"/>
          <w:szCs w:val="22"/>
        </w:rPr>
        <w:t xml:space="preserve"> in class</w:t>
      </w:r>
      <w:r w:rsidR="00CD4373" w:rsidRPr="00765262">
        <w:rPr>
          <w:rFonts w:ascii="Comic Sans MS" w:hAnsi="Comic Sans MS" w:cs="Arial"/>
          <w:sz w:val="22"/>
          <w:szCs w:val="22"/>
        </w:rPr>
        <w:t>,</w:t>
      </w:r>
      <w:r w:rsidRPr="00765262">
        <w:rPr>
          <w:rFonts w:ascii="Comic Sans MS" w:hAnsi="Comic Sans MS" w:cs="Arial"/>
          <w:sz w:val="22"/>
          <w:szCs w:val="22"/>
        </w:rPr>
        <w:t xml:space="preserve"> and provides the fin</w:t>
      </w:r>
      <w:r w:rsidR="00892478" w:rsidRPr="00765262">
        <w:rPr>
          <w:rFonts w:ascii="Comic Sans MS" w:hAnsi="Comic Sans MS" w:cs="Arial"/>
          <w:sz w:val="22"/>
          <w:szCs w:val="22"/>
        </w:rPr>
        <w:t xml:space="preserve">al </w:t>
      </w:r>
      <w:r w:rsidR="002740D4" w:rsidRPr="00765262">
        <w:rPr>
          <w:rFonts w:ascii="Comic Sans MS" w:hAnsi="Comic Sans MS" w:cs="Arial"/>
          <w:sz w:val="22"/>
          <w:szCs w:val="22"/>
        </w:rPr>
        <w:t xml:space="preserve">opportunity for </w:t>
      </w:r>
      <w:r w:rsidRPr="00765262">
        <w:rPr>
          <w:rFonts w:ascii="Comic Sans MS" w:hAnsi="Comic Sans MS" w:cs="Arial"/>
          <w:sz w:val="22"/>
          <w:szCs w:val="22"/>
        </w:rPr>
        <w:t>student</w:t>
      </w:r>
      <w:r w:rsidR="002740D4" w:rsidRPr="00765262">
        <w:rPr>
          <w:rFonts w:ascii="Comic Sans MS" w:hAnsi="Comic Sans MS" w:cs="Arial"/>
          <w:sz w:val="22"/>
          <w:szCs w:val="22"/>
        </w:rPr>
        <w:t>s</w:t>
      </w:r>
      <w:r w:rsidRPr="00765262">
        <w:rPr>
          <w:rFonts w:ascii="Comic Sans MS" w:hAnsi="Comic Sans MS" w:cs="Arial"/>
          <w:sz w:val="22"/>
          <w:szCs w:val="22"/>
        </w:rPr>
        <w:t xml:space="preserve"> to demonstrate what they know, and the skills they have learned, based on t</w:t>
      </w:r>
      <w:r w:rsidR="00892478" w:rsidRPr="00765262">
        <w:rPr>
          <w:rFonts w:ascii="Comic Sans MS" w:hAnsi="Comic Sans MS" w:cs="Arial"/>
          <w:sz w:val="22"/>
          <w:szCs w:val="22"/>
        </w:rPr>
        <w:t xml:space="preserve">he </w:t>
      </w:r>
      <w:r w:rsidRPr="00765262">
        <w:rPr>
          <w:rFonts w:ascii="Comic Sans MS" w:hAnsi="Comic Sans MS" w:cs="Arial"/>
          <w:sz w:val="22"/>
          <w:szCs w:val="22"/>
        </w:rPr>
        <w:t xml:space="preserve">overall expectations.  </w:t>
      </w:r>
      <w:r w:rsidR="00657E1F" w:rsidRPr="00765262">
        <w:rPr>
          <w:rFonts w:ascii="Comic Sans MS" w:hAnsi="Comic Sans MS" w:cs="Arial"/>
          <w:sz w:val="22"/>
          <w:szCs w:val="22"/>
        </w:rPr>
        <w:t xml:space="preserve">In </w:t>
      </w:r>
      <w:r w:rsidR="00DF686E" w:rsidRPr="00765262">
        <w:rPr>
          <w:rFonts w:ascii="Comic Sans MS" w:hAnsi="Comic Sans MS" w:cs="Arial"/>
          <w:sz w:val="22"/>
          <w:szCs w:val="22"/>
        </w:rPr>
        <w:t>ENG3U</w:t>
      </w:r>
      <w:r w:rsidRPr="00765262">
        <w:rPr>
          <w:rFonts w:ascii="Comic Sans MS" w:hAnsi="Comic Sans MS" w:cs="Arial"/>
          <w:sz w:val="22"/>
          <w:szCs w:val="22"/>
        </w:rPr>
        <w:t>, the summative evaluation will consist of</w:t>
      </w:r>
      <w:r w:rsidR="00892478" w:rsidRPr="00765262">
        <w:rPr>
          <w:rFonts w:ascii="Comic Sans MS" w:hAnsi="Comic Sans MS" w:cs="Arial"/>
          <w:sz w:val="22"/>
          <w:szCs w:val="22"/>
        </w:rPr>
        <w:t xml:space="preserve"> a r</w:t>
      </w:r>
      <w:r w:rsidRPr="00765262">
        <w:rPr>
          <w:rFonts w:ascii="Comic Sans MS" w:hAnsi="Comic Sans MS" w:cs="Arial"/>
          <w:sz w:val="22"/>
          <w:szCs w:val="22"/>
        </w:rPr>
        <w:t xml:space="preserve">ich </w:t>
      </w:r>
      <w:r w:rsidR="00892478" w:rsidRPr="00765262">
        <w:rPr>
          <w:rFonts w:ascii="Comic Sans MS" w:hAnsi="Comic Sans MS" w:cs="Arial"/>
          <w:sz w:val="22"/>
          <w:szCs w:val="22"/>
        </w:rPr>
        <w:t>summative a</w:t>
      </w:r>
      <w:r w:rsidRPr="00765262">
        <w:rPr>
          <w:rFonts w:ascii="Comic Sans MS" w:hAnsi="Comic Sans MS" w:cs="Arial"/>
          <w:sz w:val="22"/>
          <w:szCs w:val="22"/>
        </w:rPr>
        <w:t xml:space="preserve">ssessment </w:t>
      </w:r>
      <w:r w:rsidR="00892478" w:rsidRPr="00765262">
        <w:rPr>
          <w:rFonts w:ascii="Comic Sans MS" w:hAnsi="Comic Sans MS" w:cs="Arial"/>
          <w:sz w:val="22"/>
          <w:szCs w:val="22"/>
        </w:rPr>
        <w:t>t</w:t>
      </w:r>
      <w:r w:rsidR="00A51D23" w:rsidRPr="00765262">
        <w:rPr>
          <w:rFonts w:ascii="Comic Sans MS" w:hAnsi="Comic Sans MS" w:cs="Arial"/>
          <w:sz w:val="22"/>
          <w:szCs w:val="22"/>
        </w:rPr>
        <w:t>ask (1</w:t>
      </w:r>
      <w:r w:rsidRPr="00765262">
        <w:rPr>
          <w:rFonts w:ascii="Comic Sans MS" w:hAnsi="Comic Sans MS" w:cs="Arial"/>
          <w:sz w:val="22"/>
          <w:szCs w:val="22"/>
        </w:rPr>
        <w:t xml:space="preserve">0%) and a </w:t>
      </w:r>
      <w:r w:rsidR="00892478" w:rsidRPr="00765262">
        <w:rPr>
          <w:rFonts w:ascii="Comic Sans MS" w:hAnsi="Comic Sans MS" w:cs="Arial"/>
          <w:sz w:val="22"/>
          <w:szCs w:val="22"/>
        </w:rPr>
        <w:t>f</w:t>
      </w:r>
      <w:r w:rsidRPr="00765262">
        <w:rPr>
          <w:rFonts w:ascii="Comic Sans MS" w:hAnsi="Comic Sans MS" w:cs="Arial"/>
          <w:sz w:val="22"/>
          <w:szCs w:val="22"/>
        </w:rPr>
        <w:t xml:space="preserve">inal </w:t>
      </w:r>
      <w:r w:rsidR="00892478" w:rsidRPr="00765262">
        <w:rPr>
          <w:rFonts w:ascii="Comic Sans MS" w:hAnsi="Comic Sans MS" w:cs="Arial"/>
          <w:sz w:val="22"/>
          <w:szCs w:val="22"/>
        </w:rPr>
        <w:t>e</w:t>
      </w:r>
      <w:r w:rsidR="00A51D23" w:rsidRPr="00765262">
        <w:rPr>
          <w:rFonts w:ascii="Comic Sans MS" w:hAnsi="Comic Sans MS" w:cs="Arial"/>
          <w:sz w:val="22"/>
          <w:szCs w:val="22"/>
        </w:rPr>
        <w:t>xam (20</w:t>
      </w:r>
      <w:r w:rsidRPr="00765262">
        <w:rPr>
          <w:rFonts w:ascii="Comic Sans MS" w:hAnsi="Comic Sans MS" w:cs="Arial"/>
          <w:sz w:val="22"/>
          <w:szCs w:val="22"/>
        </w:rPr>
        <w:t>%)</w:t>
      </w:r>
      <w:r w:rsidR="00892478" w:rsidRPr="00765262">
        <w:rPr>
          <w:rFonts w:ascii="Comic Sans MS" w:hAnsi="Comic Sans MS" w:cs="Arial"/>
          <w:sz w:val="22"/>
          <w:szCs w:val="22"/>
        </w:rPr>
        <w:t>.</w:t>
      </w:r>
      <w:r w:rsidR="00DE4A38" w:rsidRPr="00765262">
        <w:rPr>
          <w:rFonts w:ascii="Comic Sans MS" w:hAnsi="Comic Sans MS" w:cs="Arial"/>
          <w:sz w:val="22"/>
          <w:szCs w:val="22"/>
        </w:rPr>
        <w:t xml:space="preserve">      </w:t>
      </w:r>
    </w:p>
    <w:p w:rsidR="00892478" w:rsidRPr="00765262" w:rsidRDefault="00892478" w:rsidP="00117355">
      <w:pPr>
        <w:jc w:val="both"/>
        <w:rPr>
          <w:rFonts w:ascii="Comic Sans MS" w:hAnsi="Comic Sans MS" w:cs="Arial"/>
          <w:sz w:val="22"/>
          <w:szCs w:val="22"/>
        </w:rPr>
      </w:pPr>
    </w:p>
    <w:p w:rsidR="004925AB" w:rsidRPr="00765262" w:rsidRDefault="004925AB" w:rsidP="00117355">
      <w:pPr>
        <w:pStyle w:val="BodyText"/>
        <w:jc w:val="both"/>
        <w:rPr>
          <w:rFonts w:ascii="Comic Sans MS" w:hAnsi="Comic Sans MS" w:cs="Arial"/>
          <w:b/>
          <w:sz w:val="22"/>
          <w:szCs w:val="22"/>
        </w:rPr>
      </w:pPr>
      <w:r w:rsidRPr="00765262">
        <w:rPr>
          <w:rFonts w:ascii="Comic Sans MS" w:hAnsi="Comic Sans MS" w:cs="Arial"/>
          <w:b/>
          <w:sz w:val="22"/>
          <w:szCs w:val="22"/>
        </w:rPr>
        <w:t>Awarding of Course Credit</w:t>
      </w:r>
      <w:r w:rsidR="00892478" w:rsidRPr="00765262">
        <w:rPr>
          <w:rFonts w:ascii="Comic Sans MS" w:hAnsi="Comic Sans MS" w:cs="Arial"/>
          <w:b/>
          <w:sz w:val="22"/>
          <w:szCs w:val="22"/>
        </w:rPr>
        <w:t xml:space="preserve">:  </w:t>
      </w:r>
      <w:r w:rsidRPr="00765262">
        <w:rPr>
          <w:rFonts w:ascii="Comic Sans MS" w:hAnsi="Comic Sans MS" w:cs="Arial"/>
          <w:sz w:val="22"/>
          <w:szCs w:val="22"/>
        </w:rPr>
        <w:t xml:space="preserve">Students who </w:t>
      </w:r>
      <w:r w:rsidR="008F1849" w:rsidRPr="00765262">
        <w:rPr>
          <w:rFonts w:ascii="Comic Sans MS" w:hAnsi="Comic Sans MS" w:cs="Arial"/>
          <w:sz w:val="22"/>
          <w:szCs w:val="22"/>
        </w:rPr>
        <w:t xml:space="preserve">demonstrate evidence of achievement of overall expectations, </w:t>
      </w:r>
      <w:r w:rsidR="008F1849" w:rsidRPr="00765262">
        <w:rPr>
          <w:rFonts w:ascii="Comic Sans MS" w:hAnsi="Comic Sans MS" w:cs="Arial"/>
          <w:b/>
          <w:i/>
          <w:sz w:val="22"/>
          <w:szCs w:val="22"/>
        </w:rPr>
        <w:t>and</w:t>
      </w:r>
      <w:r w:rsidR="008F1849" w:rsidRPr="00765262">
        <w:rPr>
          <w:rFonts w:ascii="Comic Sans MS" w:hAnsi="Comic Sans MS" w:cs="Arial"/>
          <w:sz w:val="22"/>
          <w:szCs w:val="22"/>
        </w:rPr>
        <w:t xml:space="preserve"> </w:t>
      </w:r>
      <w:r w:rsidRPr="00765262">
        <w:rPr>
          <w:rFonts w:ascii="Comic Sans MS" w:hAnsi="Comic Sans MS" w:cs="Arial"/>
          <w:sz w:val="22"/>
          <w:szCs w:val="22"/>
        </w:rPr>
        <w:t>earn a mark of 50% or greater</w:t>
      </w:r>
      <w:r w:rsidR="008F1849" w:rsidRPr="00765262">
        <w:rPr>
          <w:rFonts w:ascii="Comic Sans MS" w:hAnsi="Comic Sans MS" w:cs="Arial"/>
          <w:sz w:val="22"/>
          <w:szCs w:val="22"/>
        </w:rPr>
        <w:t>,</w:t>
      </w:r>
      <w:r w:rsidRPr="00765262">
        <w:rPr>
          <w:rFonts w:ascii="Comic Sans MS" w:hAnsi="Comic Sans MS" w:cs="Arial"/>
          <w:sz w:val="22"/>
          <w:szCs w:val="22"/>
        </w:rPr>
        <w:t xml:space="preserve"> will earn one credit for the cour</w:t>
      </w:r>
      <w:r w:rsidR="00CD4373" w:rsidRPr="00765262">
        <w:rPr>
          <w:rFonts w:ascii="Comic Sans MS" w:hAnsi="Comic Sans MS" w:cs="Arial"/>
          <w:sz w:val="22"/>
          <w:szCs w:val="22"/>
        </w:rPr>
        <w:t>se with the following exception</w:t>
      </w:r>
      <w:r w:rsidRPr="00765262">
        <w:rPr>
          <w:rFonts w:ascii="Comic Sans MS" w:hAnsi="Comic Sans MS" w:cs="Arial"/>
          <w:sz w:val="22"/>
          <w:szCs w:val="22"/>
        </w:rPr>
        <w:t>:</w:t>
      </w:r>
    </w:p>
    <w:p w:rsidR="00461A3F" w:rsidRPr="00765262" w:rsidRDefault="004925AB" w:rsidP="00117355">
      <w:pPr>
        <w:pStyle w:val="NoSpacing"/>
        <w:jc w:val="both"/>
        <w:rPr>
          <w:rFonts w:ascii="Comic Sans MS" w:hAnsi="Comic Sans MS" w:cs="Arial"/>
          <w:b/>
          <w:sz w:val="22"/>
          <w:szCs w:val="22"/>
        </w:rPr>
      </w:pPr>
      <w:r w:rsidRPr="00765262">
        <w:rPr>
          <w:rFonts w:ascii="Comic Sans MS" w:hAnsi="Comic Sans MS" w:cs="Arial"/>
          <w:sz w:val="22"/>
          <w:szCs w:val="22"/>
        </w:rPr>
        <w:t xml:space="preserve">Students who do not complete their summative evaluation (exam and/or end of year </w:t>
      </w:r>
      <w:r w:rsidR="00FF326B" w:rsidRPr="00765262">
        <w:rPr>
          <w:rFonts w:ascii="Comic Sans MS" w:hAnsi="Comic Sans MS" w:cs="Arial"/>
          <w:sz w:val="22"/>
          <w:szCs w:val="22"/>
        </w:rPr>
        <w:t>summative</w:t>
      </w:r>
      <w:r w:rsidRPr="00765262">
        <w:rPr>
          <w:rFonts w:ascii="Comic Sans MS" w:hAnsi="Comic Sans MS" w:cs="Arial"/>
          <w:sz w:val="22"/>
          <w:szCs w:val="22"/>
        </w:rPr>
        <w:t xml:space="preserve"> task) will not earn their credit regardless of their mark</w:t>
      </w:r>
      <w:r w:rsidR="00CD4373" w:rsidRPr="00765262">
        <w:rPr>
          <w:rFonts w:ascii="Comic Sans MS" w:hAnsi="Comic Sans MS" w:cs="Arial"/>
          <w:sz w:val="22"/>
          <w:szCs w:val="22"/>
        </w:rPr>
        <w:t>.</w:t>
      </w:r>
    </w:p>
    <w:p w:rsidR="001C298C" w:rsidRPr="00765262" w:rsidRDefault="001C298C" w:rsidP="00117355">
      <w:pPr>
        <w:pStyle w:val="NoSpacing"/>
        <w:jc w:val="both"/>
        <w:rPr>
          <w:rFonts w:ascii="Comic Sans MS" w:hAnsi="Comic Sans MS"/>
          <w:b/>
          <w:u w:val="single"/>
        </w:rPr>
      </w:pPr>
    </w:p>
    <w:p w:rsidR="0045280F" w:rsidRPr="00765262" w:rsidRDefault="0045280F" w:rsidP="00117355">
      <w:pPr>
        <w:pStyle w:val="BodyText"/>
        <w:jc w:val="both"/>
        <w:rPr>
          <w:rFonts w:ascii="Comic Sans MS" w:hAnsi="Comic Sans MS" w:cs="Arial"/>
          <w:b/>
          <w:sz w:val="22"/>
          <w:szCs w:val="22"/>
        </w:rPr>
      </w:pPr>
      <w:r w:rsidRPr="00765262">
        <w:rPr>
          <w:rFonts w:ascii="Comic Sans MS" w:hAnsi="Comic Sans MS" w:cs="Arial"/>
          <w:b/>
          <w:sz w:val="22"/>
          <w:szCs w:val="22"/>
          <w:u w:val="single"/>
        </w:rPr>
        <w:t xml:space="preserve">Student and Parent/Guardian Acknowledgement </w:t>
      </w:r>
    </w:p>
    <w:p w:rsidR="0045280F" w:rsidRDefault="0045280F" w:rsidP="00117355">
      <w:pPr>
        <w:pStyle w:val="BodyText"/>
        <w:jc w:val="both"/>
        <w:rPr>
          <w:rFonts w:ascii="Comic Sans MS" w:hAnsi="Comic Sans MS" w:cs="Arial"/>
          <w:sz w:val="22"/>
          <w:szCs w:val="22"/>
        </w:rPr>
      </w:pPr>
      <w:r w:rsidRPr="00765262">
        <w:rPr>
          <w:rFonts w:ascii="Comic Sans MS" w:hAnsi="Comic Sans MS" w:cs="Arial"/>
          <w:sz w:val="22"/>
          <w:szCs w:val="22"/>
        </w:rPr>
        <w:t xml:space="preserve">We have read the above course outline and are aware of the student responsibilities to attend class on a regular basis and to provide evidence of learning within the established timelines.  </w:t>
      </w:r>
    </w:p>
    <w:p w:rsidR="0027660F" w:rsidRDefault="0027660F" w:rsidP="0027660F">
      <w:pPr>
        <w:pStyle w:val="BodyText"/>
        <w:spacing w:after="0"/>
        <w:jc w:val="both"/>
        <w:rPr>
          <w:rFonts w:ascii="Comic Sans MS" w:hAnsi="Comic Sans MS" w:cs="Arial"/>
          <w:sz w:val="22"/>
          <w:szCs w:val="22"/>
        </w:rPr>
      </w:pPr>
    </w:p>
    <w:p w:rsidR="0027660F" w:rsidRDefault="0027660F" w:rsidP="0027660F">
      <w:pPr>
        <w:pStyle w:val="BodyText"/>
        <w:spacing w:after="0"/>
        <w:jc w:val="both"/>
        <w:rPr>
          <w:rFonts w:ascii="Comic Sans MS" w:hAnsi="Comic Sans MS" w:cs="Arial"/>
          <w:sz w:val="22"/>
          <w:szCs w:val="22"/>
        </w:rPr>
      </w:pPr>
      <w:r>
        <w:rPr>
          <w:rFonts w:ascii="Comic Sans MS" w:hAnsi="Comic Sans MS" w:cs="Arial"/>
          <w:sz w:val="22"/>
          <w:szCs w:val="22"/>
        </w:rPr>
        <w:t xml:space="preserve">Student’s Name:   ______________________________________________ </w:t>
      </w:r>
    </w:p>
    <w:p w:rsidR="0027660F" w:rsidRPr="0027660F" w:rsidRDefault="0027660F" w:rsidP="0027660F">
      <w:pPr>
        <w:pStyle w:val="BodyText"/>
        <w:rPr>
          <w:rFonts w:ascii="Comic Sans MS" w:hAnsi="Comic Sans MS" w:cs="Arial"/>
          <w:sz w:val="18"/>
          <w:szCs w:val="18"/>
        </w:rPr>
      </w:pPr>
      <w:r>
        <w:rPr>
          <w:rFonts w:ascii="Comic Sans MS" w:hAnsi="Comic Sans MS" w:cs="Arial"/>
          <w:sz w:val="18"/>
          <w:szCs w:val="18"/>
        </w:rPr>
        <w:t xml:space="preserve">                                                                             </w:t>
      </w:r>
      <w:r w:rsidRPr="0027660F">
        <w:rPr>
          <w:rFonts w:ascii="Comic Sans MS" w:hAnsi="Comic Sans MS" w:cs="Arial"/>
          <w:sz w:val="18"/>
          <w:szCs w:val="18"/>
        </w:rPr>
        <w:t>Please print</w:t>
      </w:r>
    </w:p>
    <w:p w:rsidR="0027660F" w:rsidRDefault="0027660F" w:rsidP="00117355">
      <w:pPr>
        <w:pStyle w:val="BodyText"/>
        <w:jc w:val="both"/>
        <w:rPr>
          <w:rFonts w:ascii="Comic Sans MS" w:hAnsi="Comic Sans MS" w:cs="Arial"/>
          <w:sz w:val="22"/>
          <w:szCs w:val="22"/>
        </w:rPr>
      </w:pPr>
    </w:p>
    <w:p w:rsidR="0027660F" w:rsidRPr="00765262" w:rsidRDefault="0027660F" w:rsidP="00117355">
      <w:pPr>
        <w:pStyle w:val="BodyText"/>
        <w:jc w:val="both"/>
        <w:rPr>
          <w:rFonts w:ascii="Comic Sans MS" w:hAnsi="Comic Sans MS" w:cs="Arial"/>
          <w:sz w:val="22"/>
          <w:szCs w:val="22"/>
        </w:rPr>
      </w:pPr>
      <w:r>
        <w:rPr>
          <w:rFonts w:ascii="Comic Sans MS" w:hAnsi="Comic Sans MS" w:cs="Arial"/>
          <w:sz w:val="22"/>
          <w:szCs w:val="22"/>
        </w:rPr>
        <w:t>Student’s Signature:  ___________________________________________</w:t>
      </w:r>
    </w:p>
    <w:p w:rsidR="0027660F" w:rsidRDefault="0027660F" w:rsidP="00117355">
      <w:pPr>
        <w:pStyle w:val="BodyText"/>
        <w:jc w:val="both"/>
        <w:rPr>
          <w:rFonts w:ascii="Comic Sans MS" w:hAnsi="Comic Sans MS" w:cs="Arial"/>
          <w:sz w:val="22"/>
          <w:szCs w:val="22"/>
        </w:rPr>
      </w:pPr>
    </w:p>
    <w:p w:rsidR="0027660F" w:rsidRDefault="0027660F" w:rsidP="0027660F">
      <w:pPr>
        <w:pStyle w:val="BodyText"/>
        <w:spacing w:after="0"/>
        <w:jc w:val="both"/>
        <w:rPr>
          <w:rFonts w:ascii="Comic Sans MS" w:hAnsi="Comic Sans MS" w:cs="Arial"/>
          <w:sz w:val="22"/>
          <w:szCs w:val="22"/>
        </w:rPr>
      </w:pPr>
      <w:r>
        <w:rPr>
          <w:rFonts w:ascii="Comic Sans MS" w:hAnsi="Comic Sans MS" w:cs="Arial"/>
          <w:sz w:val="22"/>
          <w:szCs w:val="22"/>
        </w:rPr>
        <w:t>Parent/Guardian Name:  _________________________________________</w:t>
      </w:r>
    </w:p>
    <w:p w:rsidR="0027660F" w:rsidRDefault="0027660F" w:rsidP="00117355">
      <w:pPr>
        <w:pStyle w:val="BodyText"/>
        <w:jc w:val="both"/>
        <w:rPr>
          <w:rFonts w:ascii="Comic Sans MS" w:hAnsi="Comic Sans MS" w:cs="Arial"/>
          <w:sz w:val="18"/>
          <w:szCs w:val="18"/>
        </w:rPr>
      </w:pPr>
      <w:r>
        <w:rPr>
          <w:rFonts w:ascii="Comic Sans MS" w:hAnsi="Comic Sans MS" w:cs="Arial"/>
          <w:sz w:val="18"/>
          <w:szCs w:val="18"/>
        </w:rPr>
        <w:t xml:space="preserve">                                                                            </w:t>
      </w:r>
      <w:r w:rsidRPr="0027660F">
        <w:rPr>
          <w:rFonts w:ascii="Comic Sans MS" w:hAnsi="Comic Sans MS" w:cs="Arial"/>
          <w:sz w:val="18"/>
          <w:szCs w:val="18"/>
        </w:rPr>
        <w:t>Please print</w:t>
      </w:r>
    </w:p>
    <w:p w:rsidR="0027660F" w:rsidRDefault="0027660F" w:rsidP="00117355">
      <w:pPr>
        <w:pStyle w:val="BodyText"/>
        <w:jc w:val="both"/>
        <w:rPr>
          <w:rFonts w:ascii="Comic Sans MS" w:hAnsi="Comic Sans MS" w:cs="Arial"/>
          <w:sz w:val="18"/>
          <w:szCs w:val="18"/>
        </w:rPr>
      </w:pPr>
    </w:p>
    <w:p w:rsidR="0027660F" w:rsidRPr="00765262" w:rsidRDefault="0027660F" w:rsidP="0027660F">
      <w:pPr>
        <w:pStyle w:val="BodyText"/>
        <w:jc w:val="both"/>
        <w:rPr>
          <w:rFonts w:ascii="Comic Sans MS" w:hAnsi="Comic Sans MS" w:cs="Arial"/>
          <w:sz w:val="22"/>
          <w:szCs w:val="22"/>
        </w:rPr>
      </w:pPr>
      <w:r>
        <w:rPr>
          <w:rFonts w:ascii="Comic Sans MS" w:hAnsi="Comic Sans MS" w:cs="Arial"/>
          <w:sz w:val="22"/>
          <w:szCs w:val="22"/>
        </w:rPr>
        <w:t>Parent/Guardian Signature:</w:t>
      </w:r>
      <w:r w:rsidRPr="0027660F">
        <w:rPr>
          <w:rFonts w:ascii="Comic Sans MS" w:hAnsi="Comic Sans MS" w:cs="Arial"/>
          <w:sz w:val="22"/>
          <w:szCs w:val="22"/>
        </w:rPr>
        <w:t xml:space="preserve"> </w:t>
      </w:r>
      <w:r>
        <w:rPr>
          <w:rFonts w:ascii="Comic Sans MS" w:hAnsi="Comic Sans MS" w:cs="Arial"/>
          <w:sz w:val="22"/>
          <w:szCs w:val="22"/>
        </w:rPr>
        <w:t xml:space="preserve"> ______________________________________</w:t>
      </w:r>
    </w:p>
    <w:p w:rsidR="0027660F" w:rsidRDefault="0027660F" w:rsidP="00117355">
      <w:pPr>
        <w:pStyle w:val="BodyText"/>
        <w:jc w:val="both"/>
        <w:rPr>
          <w:rFonts w:ascii="Comic Sans MS" w:hAnsi="Comic Sans MS" w:cs="Arial"/>
          <w:sz w:val="18"/>
          <w:szCs w:val="18"/>
        </w:rPr>
      </w:pPr>
    </w:p>
    <w:p w:rsidR="0027660F" w:rsidRDefault="0027660F" w:rsidP="00117355">
      <w:pPr>
        <w:pStyle w:val="BodyText"/>
        <w:jc w:val="both"/>
        <w:rPr>
          <w:rFonts w:ascii="Comic Sans MS" w:hAnsi="Comic Sans MS" w:cs="Arial"/>
          <w:sz w:val="18"/>
          <w:szCs w:val="18"/>
        </w:rPr>
      </w:pPr>
    </w:p>
    <w:p w:rsidR="006A185C" w:rsidRDefault="006A185C" w:rsidP="006A185C">
      <w:pPr>
        <w:pStyle w:val="BodyText"/>
        <w:jc w:val="center"/>
        <w:rPr>
          <w:rFonts w:ascii="Comic Sans MS" w:hAnsi="Comic Sans MS"/>
          <w:b/>
          <w:u w:val="single"/>
        </w:rPr>
      </w:pPr>
      <w:r w:rsidRPr="006F2773">
        <w:rPr>
          <w:rFonts w:ascii="Comic Sans MS" w:hAnsi="Comic Sans MS"/>
          <w:b/>
          <w:u w:val="single"/>
        </w:rPr>
        <w:lastRenderedPageBreak/>
        <w:t>Course Outline and Unit Breakdown</w:t>
      </w:r>
    </w:p>
    <w:p w:rsidR="004F16D8" w:rsidRPr="006F2773" w:rsidRDefault="004F16D8" w:rsidP="006A185C">
      <w:pPr>
        <w:pStyle w:val="BodyText"/>
        <w:jc w:val="center"/>
        <w:rPr>
          <w:rFonts w:ascii="Comic Sans MS" w:hAnsi="Comic Sans MS"/>
          <w:b/>
          <w:u w:val="single"/>
        </w:rPr>
      </w:pPr>
    </w:p>
    <w:p w:rsidR="006A185C" w:rsidRPr="006F2773" w:rsidRDefault="006A185C" w:rsidP="004F16D8">
      <w:pPr>
        <w:tabs>
          <w:tab w:val="left" w:pos="-900"/>
          <w:tab w:val="left" w:pos="2755"/>
          <w:tab w:val="right" w:pos="7740"/>
          <w:tab w:val="left" w:pos="8172"/>
        </w:tabs>
        <w:ind w:left="851" w:hanging="567"/>
        <w:rPr>
          <w:rFonts w:ascii="Comic Sans MS" w:hAnsi="Comic Sans MS"/>
        </w:rPr>
      </w:pPr>
      <w:r w:rsidRPr="006F2773">
        <w:rPr>
          <w:rFonts w:ascii="Comic Sans MS" w:hAnsi="Comic Sans MS"/>
          <w:b/>
          <w:color w:val="000000"/>
        </w:rPr>
        <w:t>1. Short Stories:</w:t>
      </w:r>
      <w:r w:rsidRPr="006F2773">
        <w:rPr>
          <w:rFonts w:ascii="Comic Sans MS" w:hAnsi="Comic Sans MS"/>
          <w:color w:val="000000"/>
        </w:rPr>
        <w:t xml:space="preserve"> </w:t>
      </w:r>
      <w:r w:rsidRPr="006F2773">
        <w:rPr>
          <w:rFonts w:ascii="Comic Sans MS" w:hAnsi="Comic Sans MS"/>
          <w:color w:val="000000"/>
          <w:u w:val="single"/>
        </w:rPr>
        <w:t>Viewpoints</w:t>
      </w:r>
      <w:r w:rsidRPr="006F2773">
        <w:rPr>
          <w:rFonts w:ascii="Comic Sans MS" w:hAnsi="Comic Sans MS"/>
          <w:color w:val="000000"/>
        </w:rPr>
        <w:t xml:space="preserve"> </w:t>
      </w:r>
      <w:r w:rsidR="004F16D8">
        <w:rPr>
          <w:rFonts w:ascii="Comic Sans MS" w:hAnsi="Comic Sans MS"/>
          <w:color w:val="000000"/>
        </w:rPr>
        <w:t xml:space="preserve">  </w:t>
      </w:r>
      <w:r w:rsidRPr="006F2773">
        <w:rPr>
          <w:rFonts w:ascii="Comic Sans MS" w:hAnsi="Comic Sans MS"/>
          <w:color w:val="000000"/>
        </w:rPr>
        <w:t>(3</w:t>
      </w:r>
      <w:r w:rsidR="004F16D8">
        <w:rPr>
          <w:rFonts w:ascii="Comic Sans MS" w:hAnsi="Comic Sans MS"/>
          <w:color w:val="000000"/>
        </w:rPr>
        <w:t xml:space="preserve"> </w:t>
      </w:r>
      <w:r w:rsidRPr="006F2773">
        <w:rPr>
          <w:rFonts w:ascii="Comic Sans MS" w:hAnsi="Comic Sans MS"/>
          <w:color w:val="000000"/>
        </w:rPr>
        <w:t>-</w:t>
      </w:r>
      <w:r w:rsidR="004F16D8">
        <w:rPr>
          <w:rFonts w:ascii="Comic Sans MS" w:hAnsi="Comic Sans MS"/>
          <w:color w:val="000000"/>
        </w:rPr>
        <w:t xml:space="preserve"> </w:t>
      </w:r>
      <w:r w:rsidRPr="006F2773">
        <w:rPr>
          <w:rFonts w:ascii="Comic Sans MS" w:hAnsi="Comic Sans MS"/>
          <w:color w:val="000000"/>
        </w:rPr>
        <w:t xml:space="preserve">5 short stories will be studied)        </w:t>
      </w:r>
      <w:r w:rsidR="004D7D62">
        <w:rPr>
          <w:rFonts w:ascii="Comic Sans MS" w:hAnsi="Comic Sans MS"/>
          <w:sz w:val="20"/>
          <w:szCs w:val="20"/>
        </w:rPr>
        <w:t>(10</w:t>
      </w:r>
      <w:r w:rsidR="004D7D62" w:rsidRPr="004D7D62">
        <w:rPr>
          <w:rFonts w:ascii="Comic Sans MS" w:hAnsi="Comic Sans MS"/>
          <w:sz w:val="20"/>
          <w:szCs w:val="20"/>
        </w:rPr>
        <w:t xml:space="preserve"> %)</w:t>
      </w:r>
      <w:r w:rsidRPr="006F2773">
        <w:rPr>
          <w:rFonts w:ascii="Comic Sans MS" w:hAnsi="Comic Sans MS"/>
          <w:color w:val="000000"/>
        </w:rPr>
        <w:t xml:space="preserve">                                                </w:t>
      </w:r>
    </w:p>
    <w:p w:rsidR="006A185C" w:rsidRPr="004F16D8" w:rsidRDefault="006A185C" w:rsidP="008B1F4A">
      <w:pPr>
        <w:tabs>
          <w:tab w:val="left" w:pos="-900"/>
          <w:tab w:val="left" w:pos="1134"/>
          <w:tab w:val="left" w:pos="2755"/>
          <w:tab w:val="right" w:pos="7740"/>
          <w:tab w:val="left" w:pos="8172"/>
        </w:tabs>
        <w:ind w:left="851" w:hanging="567"/>
        <w:rPr>
          <w:rFonts w:ascii="Comic Sans MS" w:hAnsi="Comic Sans MS"/>
          <w:color w:val="000000"/>
          <w:sz w:val="22"/>
          <w:szCs w:val="22"/>
        </w:rPr>
      </w:pPr>
      <w:r w:rsidRPr="006F2773">
        <w:rPr>
          <w:rFonts w:ascii="Comic Sans MS" w:hAnsi="Comic Sans MS"/>
          <w:color w:val="000000"/>
        </w:rPr>
        <w:t xml:space="preserve">   </w:t>
      </w:r>
      <w:r w:rsidR="004F16D8">
        <w:rPr>
          <w:rFonts w:ascii="Comic Sans MS" w:hAnsi="Comic Sans MS"/>
          <w:color w:val="000000"/>
        </w:rPr>
        <w:t xml:space="preserve">  </w:t>
      </w:r>
      <w:r w:rsidR="008B1F4A">
        <w:rPr>
          <w:rFonts w:ascii="Comic Sans MS" w:hAnsi="Comic Sans MS"/>
          <w:color w:val="000000"/>
        </w:rPr>
        <w:tab/>
      </w:r>
      <w:r w:rsidR="008B1F4A">
        <w:rPr>
          <w:rFonts w:ascii="Comic Sans MS" w:hAnsi="Comic Sans MS"/>
          <w:color w:val="000000"/>
        </w:rPr>
        <w:tab/>
      </w:r>
      <w:proofErr w:type="gramStart"/>
      <w:r w:rsidRPr="004F16D8">
        <w:rPr>
          <w:rFonts w:ascii="Comic Sans MS" w:hAnsi="Comic Sans MS"/>
          <w:color w:val="000000"/>
          <w:sz w:val="22"/>
          <w:szCs w:val="22"/>
        </w:rPr>
        <w:t>figurative</w:t>
      </w:r>
      <w:proofErr w:type="gramEnd"/>
      <w:r w:rsidRPr="004F16D8">
        <w:rPr>
          <w:rFonts w:ascii="Comic Sans MS" w:hAnsi="Comic Sans MS"/>
          <w:color w:val="000000"/>
          <w:sz w:val="22"/>
          <w:szCs w:val="22"/>
        </w:rPr>
        <w:t xml:space="preserve"> language, rhetorical devices, tone diction, point of view, plot structure, theme</w:t>
      </w:r>
    </w:p>
    <w:p w:rsidR="006A185C" w:rsidRPr="004F16D8" w:rsidRDefault="006A185C" w:rsidP="008B1F4A">
      <w:pPr>
        <w:tabs>
          <w:tab w:val="left" w:pos="1134"/>
        </w:tabs>
        <w:ind w:left="851" w:hanging="567"/>
        <w:rPr>
          <w:rFonts w:ascii="Comic Sans MS" w:hAnsi="Comic Sans MS"/>
          <w:sz w:val="22"/>
          <w:szCs w:val="22"/>
        </w:rPr>
      </w:pPr>
      <w:r w:rsidRPr="004F16D8">
        <w:rPr>
          <w:rFonts w:ascii="Comic Sans MS" w:hAnsi="Comic Sans MS"/>
          <w:sz w:val="22"/>
          <w:szCs w:val="22"/>
        </w:rPr>
        <w:t xml:space="preserve">   </w:t>
      </w:r>
      <w:r w:rsidR="004F16D8" w:rsidRPr="004F16D8">
        <w:rPr>
          <w:rFonts w:ascii="Comic Sans MS" w:hAnsi="Comic Sans MS"/>
          <w:sz w:val="22"/>
          <w:szCs w:val="22"/>
        </w:rPr>
        <w:t xml:space="preserve">  </w:t>
      </w:r>
      <w:r w:rsidR="008B1F4A">
        <w:rPr>
          <w:rFonts w:ascii="Comic Sans MS" w:hAnsi="Comic Sans MS"/>
          <w:sz w:val="22"/>
          <w:szCs w:val="22"/>
        </w:rPr>
        <w:tab/>
      </w:r>
      <w:r w:rsidR="008B1F4A">
        <w:rPr>
          <w:rFonts w:ascii="Comic Sans MS" w:hAnsi="Comic Sans MS"/>
          <w:sz w:val="22"/>
          <w:szCs w:val="22"/>
        </w:rPr>
        <w:tab/>
      </w:r>
      <w:proofErr w:type="gramStart"/>
      <w:r w:rsidRPr="004F16D8">
        <w:rPr>
          <w:rFonts w:ascii="Comic Sans MS" w:hAnsi="Comic Sans MS"/>
          <w:sz w:val="22"/>
          <w:szCs w:val="22"/>
        </w:rPr>
        <w:t>content</w:t>
      </w:r>
      <w:proofErr w:type="gramEnd"/>
      <w:r w:rsidRPr="004F16D8">
        <w:rPr>
          <w:rFonts w:ascii="Comic Sans MS" w:hAnsi="Comic Sans MS"/>
          <w:sz w:val="22"/>
          <w:szCs w:val="22"/>
        </w:rPr>
        <w:t xml:space="preserve"> quizzes and sight passage unit test</w:t>
      </w:r>
    </w:p>
    <w:p w:rsidR="006A185C" w:rsidRPr="006F2773" w:rsidRDefault="006A185C" w:rsidP="00262996">
      <w:pPr>
        <w:tabs>
          <w:tab w:val="left" w:pos="-900"/>
          <w:tab w:val="left" w:pos="1418"/>
          <w:tab w:val="left" w:pos="2755"/>
          <w:tab w:val="right" w:pos="7740"/>
          <w:tab w:val="left" w:pos="8172"/>
        </w:tabs>
        <w:ind w:left="851" w:hanging="567"/>
        <w:rPr>
          <w:rFonts w:ascii="Comic Sans MS" w:hAnsi="Comic Sans MS"/>
          <w:b/>
          <w:bCs/>
          <w:color w:val="000000"/>
        </w:rPr>
      </w:pPr>
      <w:r w:rsidRPr="006F2773">
        <w:rPr>
          <w:rFonts w:ascii="Comic Sans MS" w:hAnsi="Comic Sans MS"/>
          <w:b/>
          <w:bCs/>
          <w:color w:val="000000"/>
        </w:rPr>
        <w:t xml:space="preserve">  </w:t>
      </w:r>
      <w:r w:rsidR="004F16D8">
        <w:rPr>
          <w:rFonts w:ascii="Comic Sans MS" w:hAnsi="Comic Sans MS"/>
          <w:b/>
          <w:bCs/>
          <w:color w:val="000000"/>
        </w:rPr>
        <w:t xml:space="preserve"> </w:t>
      </w:r>
      <w:r w:rsidR="00262996">
        <w:rPr>
          <w:rFonts w:ascii="Comic Sans MS" w:hAnsi="Comic Sans MS"/>
          <w:b/>
          <w:bCs/>
          <w:color w:val="000000"/>
        </w:rPr>
        <w:tab/>
      </w:r>
      <w:r w:rsidR="00262996">
        <w:rPr>
          <w:rFonts w:ascii="Comic Sans MS" w:hAnsi="Comic Sans MS"/>
          <w:b/>
          <w:bCs/>
          <w:color w:val="000000"/>
        </w:rPr>
        <w:tab/>
      </w:r>
      <w:r w:rsidR="004F16D8">
        <w:rPr>
          <w:rFonts w:ascii="Comic Sans MS" w:hAnsi="Comic Sans MS"/>
          <w:b/>
          <w:bCs/>
          <w:color w:val="000000"/>
        </w:rPr>
        <w:t>RS</w:t>
      </w:r>
      <w:r w:rsidRPr="006F2773">
        <w:rPr>
          <w:rFonts w:ascii="Comic Sans MS" w:hAnsi="Comic Sans MS"/>
          <w:b/>
          <w:bCs/>
          <w:color w:val="000000"/>
        </w:rPr>
        <w:t>T: short story literary essay (600 - 800 words)</w:t>
      </w:r>
    </w:p>
    <w:p w:rsidR="006A185C" w:rsidRPr="006F2773" w:rsidRDefault="006A185C" w:rsidP="004F16D8">
      <w:pPr>
        <w:tabs>
          <w:tab w:val="left" w:pos="-900"/>
          <w:tab w:val="left" w:pos="2755"/>
          <w:tab w:val="right" w:pos="7740"/>
          <w:tab w:val="left" w:pos="8172"/>
        </w:tabs>
        <w:ind w:left="851" w:hanging="567"/>
        <w:rPr>
          <w:rFonts w:ascii="Comic Sans MS" w:hAnsi="Comic Sans MS"/>
          <w:color w:val="000000"/>
        </w:rPr>
      </w:pPr>
    </w:p>
    <w:p w:rsidR="006A185C" w:rsidRPr="006F2773" w:rsidRDefault="006A185C" w:rsidP="004D7D62">
      <w:pPr>
        <w:tabs>
          <w:tab w:val="left" w:pos="-900"/>
          <w:tab w:val="left" w:pos="2755"/>
          <w:tab w:val="right" w:pos="7740"/>
          <w:tab w:val="left" w:pos="8172"/>
        </w:tabs>
        <w:ind w:left="851" w:hanging="567"/>
        <w:rPr>
          <w:rFonts w:ascii="Comic Sans MS" w:hAnsi="Comic Sans MS"/>
          <w:b/>
        </w:rPr>
      </w:pPr>
      <w:r w:rsidRPr="006F2773">
        <w:rPr>
          <w:rFonts w:ascii="Comic Sans MS" w:hAnsi="Comic Sans MS"/>
          <w:b/>
          <w:color w:val="000000"/>
        </w:rPr>
        <w:t xml:space="preserve">2. Memoir Study: </w:t>
      </w:r>
      <w:proofErr w:type="spellStart"/>
      <w:r w:rsidRPr="006F2773">
        <w:rPr>
          <w:rFonts w:ascii="Comic Sans MS" w:hAnsi="Comic Sans MS"/>
          <w:b/>
          <w:color w:val="000000"/>
        </w:rPr>
        <w:t>Elie</w:t>
      </w:r>
      <w:proofErr w:type="spellEnd"/>
      <w:r w:rsidRPr="006F2773">
        <w:rPr>
          <w:rFonts w:ascii="Comic Sans MS" w:hAnsi="Comic Sans MS"/>
          <w:b/>
          <w:color w:val="000000"/>
        </w:rPr>
        <w:t xml:space="preserve"> Wiesel (</w:t>
      </w:r>
      <w:r w:rsidRPr="006F2773">
        <w:rPr>
          <w:rFonts w:ascii="Comic Sans MS" w:hAnsi="Comic Sans MS"/>
          <w:b/>
          <w:color w:val="000000"/>
          <w:u w:val="single"/>
        </w:rPr>
        <w:t>Night</w:t>
      </w:r>
      <w:r w:rsidRPr="006F2773">
        <w:rPr>
          <w:rFonts w:ascii="Comic Sans MS" w:hAnsi="Comic Sans MS"/>
          <w:b/>
          <w:color w:val="000000"/>
        </w:rPr>
        <w:t>)</w:t>
      </w:r>
      <w:r w:rsidR="004D7D62">
        <w:rPr>
          <w:rFonts w:ascii="Comic Sans MS" w:hAnsi="Comic Sans MS"/>
          <w:b/>
          <w:color w:val="000000"/>
        </w:rPr>
        <w:t xml:space="preserve">   </w:t>
      </w:r>
      <w:r w:rsidR="004D7D62">
        <w:rPr>
          <w:rFonts w:ascii="Comic Sans MS" w:hAnsi="Comic Sans MS"/>
          <w:sz w:val="20"/>
          <w:szCs w:val="20"/>
        </w:rPr>
        <w:t>(25</w:t>
      </w:r>
      <w:r w:rsidR="004D7D62" w:rsidRPr="004D7D62">
        <w:rPr>
          <w:rFonts w:ascii="Comic Sans MS" w:hAnsi="Comic Sans MS"/>
          <w:sz w:val="20"/>
          <w:szCs w:val="20"/>
        </w:rPr>
        <w:t xml:space="preserve"> %)</w:t>
      </w:r>
      <w:r w:rsidR="004D7D62" w:rsidRPr="004D7D62">
        <w:rPr>
          <w:rFonts w:ascii="Comic Sans MS" w:hAnsi="Comic Sans MS"/>
          <w:b/>
          <w:sz w:val="20"/>
          <w:szCs w:val="20"/>
        </w:rPr>
        <w:t xml:space="preserve">                                                     </w:t>
      </w:r>
      <w:r w:rsidR="004D7D62" w:rsidRPr="0057020C">
        <w:rPr>
          <w:rFonts w:ascii="Comic Sans MS" w:hAnsi="Comic Sans MS"/>
          <w:b/>
          <w:color w:val="000000"/>
        </w:rPr>
        <w:t xml:space="preserve">                                                           </w:t>
      </w:r>
    </w:p>
    <w:p w:rsidR="006A185C" w:rsidRPr="004F16D8" w:rsidRDefault="006A185C" w:rsidP="004D7D62">
      <w:pPr>
        <w:tabs>
          <w:tab w:val="left" w:pos="-900"/>
          <w:tab w:val="left" w:pos="1134"/>
          <w:tab w:val="left" w:pos="2755"/>
          <w:tab w:val="right" w:pos="7740"/>
          <w:tab w:val="left" w:pos="8172"/>
        </w:tabs>
        <w:ind w:left="851" w:hanging="567"/>
        <w:rPr>
          <w:rFonts w:ascii="Comic Sans MS" w:hAnsi="Comic Sans MS"/>
          <w:color w:val="000000"/>
          <w:sz w:val="22"/>
          <w:szCs w:val="22"/>
        </w:rPr>
      </w:pPr>
      <w:r w:rsidRPr="006F2773">
        <w:rPr>
          <w:rFonts w:ascii="Comic Sans MS" w:hAnsi="Comic Sans MS"/>
          <w:color w:val="000000"/>
        </w:rPr>
        <w:t xml:space="preserve">   </w:t>
      </w:r>
      <w:r w:rsidR="004F16D8">
        <w:rPr>
          <w:rFonts w:ascii="Comic Sans MS" w:hAnsi="Comic Sans MS"/>
          <w:color w:val="000000"/>
        </w:rPr>
        <w:t xml:space="preserve"> </w:t>
      </w:r>
      <w:r w:rsidR="004D7D62">
        <w:rPr>
          <w:rFonts w:ascii="Comic Sans MS" w:hAnsi="Comic Sans MS"/>
          <w:color w:val="000000"/>
        </w:rPr>
        <w:tab/>
      </w:r>
      <w:r w:rsidR="004F16D8">
        <w:rPr>
          <w:rFonts w:ascii="Comic Sans MS" w:hAnsi="Comic Sans MS"/>
          <w:color w:val="000000"/>
        </w:rPr>
        <w:t xml:space="preserve"> </w:t>
      </w:r>
      <w:r w:rsidR="004D7D62">
        <w:rPr>
          <w:rFonts w:ascii="Comic Sans MS" w:hAnsi="Comic Sans MS"/>
          <w:color w:val="000000"/>
        </w:rPr>
        <w:tab/>
      </w:r>
      <w:proofErr w:type="gramStart"/>
      <w:r w:rsidRPr="004F16D8">
        <w:rPr>
          <w:rFonts w:ascii="Comic Sans MS" w:hAnsi="Comic Sans MS"/>
          <w:color w:val="000000"/>
          <w:sz w:val="22"/>
          <w:szCs w:val="22"/>
        </w:rPr>
        <w:t>plot</w:t>
      </w:r>
      <w:proofErr w:type="gramEnd"/>
      <w:r w:rsidRPr="004F16D8">
        <w:rPr>
          <w:rFonts w:ascii="Comic Sans MS" w:hAnsi="Comic Sans MS"/>
          <w:color w:val="000000"/>
          <w:sz w:val="22"/>
          <w:szCs w:val="22"/>
        </w:rPr>
        <w:t>, characterization, historical reference, literary elements, style</w:t>
      </w:r>
    </w:p>
    <w:p w:rsidR="006A185C" w:rsidRPr="004F16D8" w:rsidRDefault="006A185C" w:rsidP="004D7D62">
      <w:pPr>
        <w:tabs>
          <w:tab w:val="left" w:pos="1134"/>
        </w:tabs>
        <w:ind w:left="851" w:hanging="567"/>
        <w:rPr>
          <w:rFonts w:ascii="Comic Sans MS" w:hAnsi="Comic Sans MS"/>
          <w:sz w:val="22"/>
          <w:szCs w:val="22"/>
        </w:rPr>
      </w:pPr>
      <w:r w:rsidRPr="004F16D8">
        <w:rPr>
          <w:rFonts w:ascii="Comic Sans MS" w:hAnsi="Comic Sans MS"/>
          <w:sz w:val="22"/>
          <w:szCs w:val="22"/>
        </w:rPr>
        <w:t xml:space="preserve">  </w:t>
      </w:r>
      <w:r w:rsidR="004F16D8" w:rsidRPr="004F16D8">
        <w:rPr>
          <w:rFonts w:ascii="Comic Sans MS" w:hAnsi="Comic Sans MS"/>
          <w:sz w:val="22"/>
          <w:szCs w:val="22"/>
        </w:rPr>
        <w:t xml:space="preserve">  </w:t>
      </w:r>
      <w:r w:rsidRPr="004F16D8">
        <w:rPr>
          <w:rFonts w:ascii="Comic Sans MS" w:hAnsi="Comic Sans MS"/>
          <w:sz w:val="22"/>
          <w:szCs w:val="22"/>
        </w:rPr>
        <w:t xml:space="preserve"> </w:t>
      </w:r>
      <w:r w:rsidR="004D7D62">
        <w:rPr>
          <w:rFonts w:ascii="Comic Sans MS" w:hAnsi="Comic Sans MS"/>
          <w:sz w:val="22"/>
          <w:szCs w:val="22"/>
        </w:rPr>
        <w:tab/>
      </w:r>
      <w:r w:rsidR="004D7D62">
        <w:rPr>
          <w:rFonts w:ascii="Comic Sans MS" w:hAnsi="Comic Sans MS"/>
          <w:sz w:val="22"/>
          <w:szCs w:val="22"/>
        </w:rPr>
        <w:tab/>
      </w:r>
      <w:proofErr w:type="gramStart"/>
      <w:r w:rsidRPr="004F16D8">
        <w:rPr>
          <w:rFonts w:ascii="Comic Sans MS" w:hAnsi="Comic Sans MS"/>
          <w:sz w:val="22"/>
          <w:szCs w:val="22"/>
        </w:rPr>
        <w:t>guided</w:t>
      </w:r>
      <w:proofErr w:type="gramEnd"/>
      <w:r w:rsidRPr="004F16D8">
        <w:rPr>
          <w:rFonts w:ascii="Comic Sans MS" w:hAnsi="Comic Sans MS"/>
          <w:sz w:val="22"/>
          <w:szCs w:val="22"/>
        </w:rPr>
        <w:t xml:space="preserve"> reading questions and quizzes, vocabulary, unit test</w:t>
      </w:r>
    </w:p>
    <w:p w:rsidR="008B1F4A" w:rsidRDefault="006A185C" w:rsidP="00262996">
      <w:pPr>
        <w:tabs>
          <w:tab w:val="left" w:pos="-900"/>
          <w:tab w:val="left" w:pos="1418"/>
          <w:tab w:val="left" w:pos="2755"/>
          <w:tab w:val="right" w:pos="7740"/>
          <w:tab w:val="left" w:pos="8172"/>
        </w:tabs>
        <w:ind w:left="851" w:hanging="567"/>
        <w:rPr>
          <w:rFonts w:ascii="Comic Sans MS" w:hAnsi="Comic Sans MS"/>
          <w:b/>
          <w:color w:val="000000"/>
        </w:rPr>
      </w:pPr>
      <w:r w:rsidRPr="006F2773">
        <w:rPr>
          <w:rFonts w:ascii="Comic Sans MS" w:hAnsi="Comic Sans MS"/>
          <w:color w:val="000000"/>
        </w:rPr>
        <w:t xml:space="preserve">   </w:t>
      </w:r>
      <w:r w:rsidR="004F16D8">
        <w:rPr>
          <w:rFonts w:ascii="Comic Sans MS" w:hAnsi="Comic Sans MS"/>
          <w:color w:val="000000"/>
        </w:rPr>
        <w:t xml:space="preserve">  </w:t>
      </w:r>
      <w:r w:rsidR="00262996">
        <w:rPr>
          <w:rFonts w:ascii="Comic Sans MS" w:hAnsi="Comic Sans MS"/>
          <w:color w:val="000000"/>
        </w:rPr>
        <w:tab/>
      </w:r>
      <w:r w:rsidR="00262996">
        <w:rPr>
          <w:rFonts w:ascii="Comic Sans MS" w:hAnsi="Comic Sans MS"/>
          <w:color w:val="000000"/>
        </w:rPr>
        <w:tab/>
      </w:r>
      <w:r w:rsidR="008B1F4A">
        <w:rPr>
          <w:rFonts w:ascii="Comic Sans MS" w:hAnsi="Comic Sans MS"/>
          <w:b/>
          <w:color w:val="000000"/>
        </w:rPr>
        <w:t>RS</w:t>
      </w:r>
      <w:r w:rsidR="008B1F4A" w:rsidRPr="006F2773">
        <w:rPr>
          <w:rFonts w:ascii="Comic Sans MS" w:hAnsi="Comic Sans MS"/>
          <w:b/>
          <w:color w:val="000000"/>
        </w:rPr>
        <w:t>T: research paper (800-1000 words) / Optional Activity</w:t>
      </w:r>
    </w:p>
    <w:p w:rsidR="006A185C" w:rsidRPr="006F2773" w:rsidRDefault="006A185C" w:rsidP="004F16D8">
      <w:pPr>
        <w:tabs>
          <w:tab w:val="left" w:pos="-900"/>
          <w:tab w:val="left" w:pos="2755"/>
          <w:tab w:val="right" w:pos="7740"/>
          <w:tab w:val="left" w:pos="8172"/>
        </w:tabs>
        <w:ind w:left="851" w:hanging="567"/>
        <w:rPr>
          <w:rFonts w:ascii="Comic Sans MS" w:hAnsi="Comic Sans MS"/>
          <w:color w:val="000000"/>
        </w:rPr>
      </w:pPr>
    </w:p>
    <w:p w:rsidR="006A185C" w:rsidRPr="006F2773" w:rsidRDefault="006A185C" w:rsidP="004F16D8">
      <w:pPr>
        <w:tabs>
          <w:tab w:val="left" w:pos="-900"/>
          <w:tab w:val="left" w:pos="2755"/>
          <w:tab w:val="right" w:pos="7740"/>
          <w:tab w:val="left" w:pos="8172"/>
        </w:tabs>
        <w:ind w:left="851" w:hanging="567"/>
        <w:rPr>
          <w:rFonts w:ascii="Comic Sans MS" w:hAnsi="Comic Sans MS"/>
        </w:rPr>
      </w:pPr>
      <w:r w:rsidRPr="006F2773">
        <w:rPr>
          <w:rFonts w:ascii="Comic Sans MS" w:hAnsi="Comic Sans MS"/>
          <w:b/>
          <w:color w:val="000000"/>
        </w:rPr>
        <w:t>3. Shakespearean Drama:</w:t>
      </w:r>
      <w:r w:rsidRPr="006F2773">
        <w:rPr>
          <w:rFonts w:ascii="Comic Sans MS" w:hAnsi="Comic Sans MS"/>
          <w:color w:val="000000"/>
        </w:rPr>
        <w:t xml:space="preserve"> </w:t>
      </w:r>
      <w:proofErr w:type="gramStart"/>
      <w:r w:rsidRPr="006F2773">
        <w:rPr>
          <w:rFonts w:ascii="Comic Sans MS" w:hAnsi="Comic Sans MS"/>
          <w:color w:val="000000"/>
        </w:rPr>
        <w:t xml:space="preserve">( </w:t>
      </w:r>
      <w:r>
        <w:rPr>
          <w:rFonts w:ascii="Comic Sans MS" w:hAnsi="Comic Sans MS"/>
          <w:color w:val="000000"/>
          <w:u w:val="single"/>
        </w:rPr>
        <w:t>Othello</w:t>
      </w:r>
      <w:proofErr w:type="gramEnd"/>
      <w:r w:rsidRPr="006F2773">
        <w:rPr>
          <w:rFonts w:ascii="Comic Sans MS" w:hAnsi="Comic Sans MS"/>
          <w:color w:val="000000"/>
        </w:rPr>
        <w:t xml:space="preserve">)       </w:t>
      </w:r>
      <w:r w:rsidR="004D7D62">
        <w:rPr>
          <w:rFonts w:ascii="Comic Sans MS" w:hAnsi="Comic Sans MS"/>
          <w:sz w:val="20"/>
          <w:szCs w:val="20"/>
        </w:rPr>
        <w:t>(25</w:t>
      </w:r>
      <w:r w:rsidR="004D7D62" w:rsidRPr="004D7D62">
        <w:rPr>
          <w:rFonts w:ascii="Comic Sans MS" w:hAnsi="Comic Sans MS"/>
          <w:sz w:val="20"/>
          <w:szCs w:val="20"/>
        </w:rPr>
        <w:t xml:space="preserve"> %)</w:t>
      </w:r>
      <w:r w:rsidR="004D7D62" w:rsidRPr="004D7D62">
        <w:rPr>
          <w:rFonts w:ascii="Comic Sans MS" w:hAnsi="Comic Sans MS"/>
          <w:b/>
          <w:sz w:val="20"/>
          <w:szCs w:val="20"/>
        </w:rPr>
        <w:t xml:space="preserve">                                                     </w:t>
      </w:r>
      <w:r w:rsidR="004D7D62" w:rsidRPr="0057020C">
        <w:rPr>
          <w:rFonts w:ascii="Comic Sans MS" w:hAnsi="Comic Sans MS"/>
          <w:b/>
          <w:color w:val="000000"/>
        </w:rPr>
        <w:t xml:space="preserve">                                                           </w:t>
      </w:r>
      <w:r w:rsidRPr="006F2773">
        <w:rPr>
          <w:rFonts w:ascii="Comic Sans MS" w:hAnsi="Comic Sans MS"/>
          <w:color w:val="000000"/>
        </w:rPr>
        <w:t xml:space="preserve">                              </w:t>
      </w:r>
    </w:p>
    <w:p w:rsidR="006A185C" w:rsidRPr="004F16D8" w:rsidRDefault="006A185C" w:rsidP="004D7D62">
      <w:pPr>
        <w:tabs>
          <w:tab w:val="left" w:pos="-900"/>
          <w:tab w:val="left" w:pos="1134"/>
          <w:tab w:val="left" w:pos="2755"/>
          <w:tab w:val="right" w:pos="7740"/>
          <w:tab w:val="left" w:pos="8172"/>
        </w:tabs>
        <w:ind w:left="851" w:hanging="567"/>
        <w:rPr>
          <w:rFonts w:ascii="Comic Sans MS" w:hAnsi="Comic Sans MS"/>
          <w:color w:val="000000"/>
          <w:sz w:val="22"/>
          <w:szCs w:val="22"/>
        </w:rPr>
      </w:pPr>
      <w:r w:rsidRPr="006F2773">
        <w:rPr>
          <w:rFonts w:ascii="Comic Sans MS" w:hAnsi="Comic Sans MS"/>
          <w:color w:val="000000"/>
        </w:rPr>
        <w:t xml:space="preserve">   </w:t>
      </w:r>
      <w:r w:rsidR="004F16D8">
        <w:rPr>
          <w:rFonts w:ascii="Comic Sans MS" w:hAnsi="Comic Sans MS"/>
          <w:color w:val="000000"/>
        </w:rPr>
        <w:t xml:space="preserve">  </w:t>
      </w:r>
      <w:r w:rsidR="004D7D62">
        <w:rPr>
          <w:rFonts w:ascii="Comic Sans MS" w:hAnsi="Comic Sans MS"/>
          <w:color w:val="000000"/>
        </w:rPr>
        <w:tab/>
      </w:r>
      <w:r w:rsidR="004D7D62">
        <w:rPr>
          <w:rFonts w:ascii="Comic Sans MS" w:hAnsi="Comic Sans MS"/>
          <w:color w:val="000000"/>
        </w:rPr>
        <w:tab/>
      </w:r>
      <w:r w:rsidRPr="004F16D8">
        <w:rPr>
          <w:rFonts w:ascii="Comic Sans MS" w:hAnsi="Comic Sans MS"/>
          <w:color w:val="000000"/>
          <w:sz w:val="22"/>
          <w:szCs w:val="22"/>
        </w:rPr>
        <w:t>Shakespeare’s language, dramatic structure, literary elements</w:t>
      </w:r>
    </w:p>
    <w:p w:rsidR="006A185C" w:rsidRPr="004F16D8" w:rsidRDefault="006A185C" w:rsidP="004D7D62">
      <w:pPr>
        <w:tabs>
          <w:tab w:val="left" w:pos="1134"/>
        </w:tabs>
        <w:ind w:left="851" w:hanging="567"/>
        <w:rPr>
          <w:rFonts w:ascii="Comic Sans MS" w:hAnsi="Comic Sans MS"/>
          <w:sz w:val="22"/>
          <w:szCs w:val="22"/>
        </w:rPr>
      </w:pPr>
      <w:r w:rsidRPr="004F16D8">
        <w:rPr>
          <w:rFonts w:ascii="Comic Sans MS" w:hAnsi="Comic Sans MS"/>
          <w:sz w:val="22"/>
          <w:szCs w:val="22"/>
        </w:rPr>
        <w:t xml:space="preserve">   </w:t>
      </w:r>
      <w:r w:rsidR="004F16D8" w:rsidRPr="004F16D8">
        <w:rPr>
          <w:rFonts w:ascii="Comic Sans MS" w:hAnsi="Comic Sans MS"/>
          <w:sz w:val="22"/>
          <w:szCs w:val="22"/>
        </w:rPr>
        <w:t xml:space="preserve"> </w:t>
      </w:r>
      <w:r w:rsidR="004F16D8">
        <w:rPr>
          <w:rFonts w:ascii="Comic Sans MS" w:hAnsi="Comic Sans MS"/>
          <w:sz w:val="22"/>
          <w:szCs w:val="22"/>
        </w:rPr>
        <w:t xml:space="preserve"> </w:t>
      </w:r>
      <w:r w:rsidR="004D7D62">
        <w:rPr>
          <w:rFonts w:ascii="Comic Sans MS" w:hAnsi="Comic Sans MS"/>
          <w:sz w:val="22"/>
          <w:szCs w:val="22"/>
        </w:rPr>
        <w:tab/>
      </w:r>
      <w:r w:rsidR="004D7D62">
        <w:rPr>
          <w:rFonts w:ascii="Comic Sans MS" w:hAnsi="Comic Sans MS"/>
          <w:sz w:val="22"/>
          <w:szCs w:val="22"/>
        </w:rPr>
        <w:tab/>
      </w:r>
      <w:proofErr w:type="gramStart"/>
      <w:r w:rsidRPr="004F16D8">
        <w:rPr>
          <w:rFonts w:ascii="Comic Sans MS" w:hAnsi="Comic Sans MS"/>
          <w:sz w:val="22"/>
          <w:szCs w:val="22"/>
        </w:rPr>
        <w:t>comprehension</w:t>
      </w:r>
      <w:proofErr w:type="gramEnd"/>
      <w:r w:rsidRPr="004F16D8">
        <w:rPr>
          <w:rFonts w:ascii="Comic Sans MS" w:hAnsi="Comic Sans MS"/>
          <w:sz w:val="22"/>
          <w:szCs w:val="22"/>
        </w:rPr>
        <w:t xml:space="preserve"> questions, guided reading quizzes, unit test</w:t>
      </w:r>
    </w:p>
    <w:p w:rsidR="008B1F4A" w:rsidRPr="008B1F4A" w:rsidRDefault="006A185C" w:rsidP="00262996">
      <w:pPr>
        <w:tabs>
          <w:tab w:val="left" w:pos="-900"/>
          <w:tab w:val="left" w:pos="1418"/>
          <w:tab w:val="left" w:pos="2755"/>
          <w:tab w:val="right" w:pos="7740"/>
          <w:tab w:val="left" w:pos="8172"/>
        </w:tabs>
        <w:ind w:left="851" w:hanging="567"/>
        <w:rPr>
          <w:rFonts w:ascii="Comic Sans MS" w:hAnsi="Comic Sans MS"/>
          <w:b/>
          <w:color w:val="000000"/>
        </w:rPr>
      </w:pPr>
      <w:r w:rsidRPr="006F2773">
        <w:rPr>
          <w:rFonts w:ascii="Comic Sans MS" w:hAnsi="Comic Sans MS"/>
          <w:color w:val="000000"/>
        </w:rPr>
        <w:t xml:space="preserve">   </w:t>
      </w:r>
      <w:r w:rsidR="004F16D8">
        <w:rPr>
          <w:rFonts w:ascii="Comic Sans MS" w:hAnsi="Comic Sans MS"/>
          <w:color w:val="000000"/>
        </w:rPr>
        <w:t xml:space="preserve"> </w:t>
      </w:r>
      <w:r w:rsidR="008B1F4A">
        <w:rPr>
          <w:rFonts w:ascii="Comic Sans MS" w:hAnsi="Comic Sans MS"/>
          <w:b/>
          <w:color w:val="000000"/>
        </w:rPr>
        <w:t xml:space="preserve"> </w:t>
      </w:r>
      <w:r w:rsidR="00262996">
        <w:rPr>
          <w:rFonts w:ascii="Comic Sans MS" w:hAnsi="Comic Sans MS"/>
          <w:b/>
          <w:color w:val="000000"/>
        </w:rPr>
        <w:tab/>
      </w:r>
      <w:r w:rsidR="00262996">
        <w:rPr>
          <w:rFonts w:ascii="Comic Sans MS" w:hAnsi="Comic Sans MS"/>
          <w:b/>
          <w:color w:val="000000"/>
        </w:rPr>
        <w:tab/>
      </w:r>
      <w:r w:rsidR="008B1F4A">
        <w:rPr>
          <w:rFonts w:ascii="Comic Sans MS" w:hAnsi="Comic Sans MS"/>
          <w:b/>
          <w:color w:val="000000"/>
        </w:rPr>
        <w:t>RS</w:t>
      </w:r>
      <w:r w:rsidR="008B1F4A" w:rsidRPr="006F2773">
        <w:rPr>
          <w:rFonts w:ascii="Comic Sans MS" w:hAnsi="Comic Sans MS"/>
          <w:b/>
          <w:color w:val="000000"/>
        </w:rPr>
        <w:t>T: 800 - 1000 word literary essay with secondary sources</w:t>
      </w:r>
    </w:p>
    <w:p w:rsidR="006A185C" w:rsidRPr="006F2773" w:rsidRDefault="006A185C" w:rsidP="008B1F4A">
      <w:pPr>
        <w:tabs>
          <w:tab w:val="left" w:pos="-900"/>
          <w:tab w:val="left" w:pos="2755"/>
          <w:tab w:val="right" w:pos="7740"/>
          <w:tab w:val="left" w:pos="8172"/>
        </w:tabs>
        <w:rPr>
          <w:rFonts w:ascii="Comic Sans MS" w:hAnsi="Comic Sans MS"/>
          <w:b/>
          <w:bCs/>
          <w:color w:val="000000"/>
        </w:rPr>
      </w:pPr>
    </w:p>
    <w:p w:rsidR="006A185C" w:rsidRPr="0057020C" w:rsidRDefault="006A185C" w:rsidP="004F16D8">
      <w:pPr>
        <w:tabs>
          <w:tab w:val="left" w:pos="-900"/>
          <w:tab w:val="left" w:pos="2755"/>
          <w:tab w:val="right" w:pos="7740"/>
          <w:tab w:val="left" w:pos="8172"/>
        </w:tabs>
        <w:ind w:left="851" w:hanging="567"/>
        <w:rPr>
          <w:rFonts w:ascii="Comic Sans MS" w:hAnsi="Comic Sans MS"/>
          <w:b/>
        </w:rPr>
      </w:pPr>
      <w:r w:rsidRPr="0057020C">
        <w:rPr>
          <w:rFonts w:ascii="Comic Sans MS" w:hAnsi="Comic Sans MS"/>
          <w:b/>
          <w:color w:val="000000"/>
        </w:rPr>
        <w:t xml:space="preserve">4. </w:t>
      </w:r>
      <w:r w:rsidR="004F16D8">
        <w:rPr>
          <w:rFonts w:ascii="Comic Sans MS" w:hAnsi="Comic Sans MS"/>
          <w:b/>
          <w:color w:val="000000"/>
        </w:rPr>
        <w:t xml:space="preserve"> </w:t>
      </w:r>
      <w:r w:rsidRPr="0057020C">
        <w:rPr>
          <w:rFonts w:ascii="Comic Sans MS" w:hAnsi="Comic Sans MS"/>
          <w:b/>
          <w:color w:val="000000"/>
        </w:rPr>
        <w:t xml:space="preserve">Media: </w:t>
      </w:r>
      <w:r w:rsidRPr="0057020C">
        <w:rPr>
          <w:rFonts w:ascii="Comic Sans MS" w:hAnsi="Comic Sans MS"/>
          <w:b/>
          <w:color w:val="000000"/>
          <w:u w:val="single"/>
        </w:rPr>
        <w:t>Reference Points</w:t>
      </w:r>
      <w:r w:rsidRPr="0057020C">
        <w:rPr>
          <w:rFonts w:ascii="Comic Sans MS" w:hAnsi="Comic Sans MS"/>
          <w:b/>
          <w:color w:val="000000"/>
        </w:rPr>
        <w:t xml:space="preserve">    </w:t>
      </w:r>
      <w:r w:rsidR="004D7D62">
        <w:rPr>
          <w:rFonts w:ascii="Comic Sans MS" w:hAnsi="Comic Sans MS"/>
          <w:sz w:val="20"/>
          <w:szCs w:val="20"/>
        </w:rPr>
        <w:t>(10</w:t>
      </w:r>
      <w:r w:rsidR="004D7D62" w:rsidRPr="004D7D62">
        <w:rPr>
          <w:rFonts w:ascii="Comic Sans MS" w:hAnsi="Comic Sans MS"/>
          <w:sz w:val="20"/>
          <w:szCs w:val="20"/>
        </w:rPr>
        <w:t xml:space="preserve"> %)</w:t>
      </w:r>
      <w:r w:rsidR="004D7D62" w:rsidRPr="004D7D62">
        <w:rPr>
          <w:rFonts w:ascii="Comic Sans MS" w:hAnsi="Comic Sans MS"/>
          <w:b/>
          <w:sz w:val="20"/>
          <w:szCs w:val="20"/>
        </w:rPr>
        <w:t xml:space="preserve">                                                     </w:t>
      </w:r>
      <w:r w:rsidR="004D7D62" w:rsidRPr="0057020C">
        <w:rPr>
          <w:rFonts w:ascii="Comic Sans MS" w:hAnsi="Comic Sans MS"/>
          <w:b/>
          <w:color w:val="000000"/>
        </w:rPr>
        <w:t xml:space="preserve">                                                           </w:t>
      </w:r>
      <w:r w:rsidRPr="0057020C">
        <w:rPr>
          <w:rFonts w:ascii="Comic Sans MS" w:hAnsi="Comic Sans MS"/>
          <w:b/>
          <w:color w:val="000000"/>
        </w:rPr>
        <w:t xml:space="preserve">                                                               </w:t>
      </w:r>
    </w:p>
    <w:p w:rsidR="006A185C" w:rsidRPr="004F16D8" w:rsidRDefault="006A185C" w:rsidP="004D7D62">
      <w:pPr>
        <w:tabs>
          <w:tab w:val="left" w:pos="-900"/>
          <w:tab w:val="left" w:pos="1134"/>
          <w:tab w:val="left" w:pos="2755"/>
          <w:tab w:val="right" w:pos="7740"/>
          <w:tab w:val="left" w:pos="8172"/>
        </w:tabs>
        <w:ind w:left="851" w:hanging="567"/>
        <w:rPr>
          <w:rFonts w:ascii="Comic Sans MS" w:hAnsi="Comic Sans MS"/>
          <w:color w:val="000000"/>
          <w:sz w:val="22"/>
          <w:szCs w:val="22"/>
        </w:rPr>
      </w:pPr>
      <w:r w:rsidRPr="006F2773">
        <w:rPr>
          <w:rFonts w:ascii="Comic Sans MS" w:hAnsi="Comic Sans MS"/>
          <w:color w:val="000000"/>
        </w:rPr>
        <w:t xml:space="preserve">   </w:t>
      </w:r>
      <w:r w:rsidR="004F16D8">
        <w:rPr>
          <w:rFonts w:ascii="Comic Sans MS" w:hAnsi="Comic Sans MS"/>
          <w:color w:val="000000"/>
        </w:rPr>
        <w:t xml:space="preserve">   </w:t>
      </w:r>
      <w:r w:rsidR="004D7D62">
        <w:rPr>
          <w:rFonts w:ascii="Comic Sans MS" w:hAnsi="Comic Sans MS"/>
          <w:color w:val="000000"/>
        </w:rPr>
        <w:tab/>
      </w:r>
      <w:r w:rsidR="004D7D62">
        <w:rPr>
          <w:rFonts w:ascii="Comic Sans MS" w:hAnsi="Comic Sans MS"/>
          <w:color w:val="000000"/>
        </w:rPr>
        <w:tab/>
      </w:r>
      <w:proofErr w:type="gramStart"/>
      <w:r w:rsidRPr="004F16D8">
        <w:rPr>
          <w:rFonts w:ascii="Comic Sans MS" w:hAnsi="Comic Sans MS"/>
          <w:color w:val="000000"/>
          <w:sz w:val="22"/>
          <w:szCs w:val="22"/>
        </w:rPr>
        <w:t>terms</w:t>
      </w:r>
      <w:proofErr w:type="gramEnd"/>
      <w:r w:rsidRPr="004F16D8">
        <w:rPr>
          <w:rFonts w:ascii="Comic Sans MS" w:hAnsi="Comic Sans MS"/>
          <w:color w:val="000000"/>
          <w:sz w:val="22"/>
          <w:szCs w:val="22"/>
        </w:rPr>
        <w:t xml:space="preserve">, format, language in media, identifying purpose, audience, and style; morality and </w:t>
      </w:r>
    </w:p>
    <w:p w:rsidR="006A185C" w:rsidRPr="004F16D8" w:rsidRDefault="006A185C" w:rsidP="004D7D62">
      <w:pPr>
        <w:tabs>
          <w:tab w:val="left" w:pos="-900"/>
          <w:tab w:val="left" w:pos="1134"/>
          <w:tab w:val="left" w:pos="2755"/>
          <w:tab w:val="right" w:pos="7740"/>
          <w:tab w:val="left" w:pos="8172"/>
        </w:tabs>
        <w:ind w:left="851" w:hanging="567"/>
        <w:rPr>
          <w:rFonts w:ascii="Comic Sans MS" w:hAnsi="Comic Sans MS"/>
          <w:color w:val="000000"/>
          <w:sz w:val="22"/>
          <w:szCs w:val="22"/>
        </w:rPr>
      </w:pPr>
      <w:r w:rsidRPr="004F16D8">
        <w:rPr>
          <w:rFonts w:ascii="Comic Sans MS" w:hAnsi="Comic Sans MS"/>
          <w:color w:val="000000"/>
          <w:sz w:val="22"/>
          <w:szCs w:val="22"/>
        </w:rPr>
        <w:t xml:space="preserve">   </w:t>
      </w:r>
      <w:r w:rsidR="004F16D8" w:rsidRPr="004F16D8">
        <w:rPr>
          <w:rFonts w:ascii="Comic Sans MS" w:hAnsi="Comic Sans MS"/>
          <w:color w:val="000000"/>
          <w:sz w:val="22"/>
          <w:szCs w:val="22"/>
        </w:rPr>
        <w:t xml:space="preserve">  </w:t>
      </w:r>
      <w:r w:rsidRPr="004F16D8">
        <w:rPr>
          <w:rFonts w:ascii="Comic Sans MS" w:hAnsi="Comic Sans MS"/>
          <w:color w:val="000000"/>
          <w:sz w:val="22"/>
          <w:szCs w:val="22"/>
        </w:rPr>
        <w:t xml:space="preserve"> </w:t>
      </w:r>
      <w:r w:rsidR="004D7D62">
        <w:rPr>
          <w:rFonts w:ascii="Comic Sans MS" w:hAnsi="Comic Sans MS"/>
          <w:color w:val="000000"/>
          <w:sz w:val="22"/>
          <w:szCs w:val="22"/>
        </w:rPr>
        <w:tab/>
      </w:r>
      <w:r w:rsidR="004D7D62">
        <w:rPr>
          <w:rFonts w:ascii="Comic Sans MS" w:hAnsi="Comic Sans MS"/>
          <w:color w:val="000000"/>
          <w:sz w:val="22"/>
          <w:szCs w:val="22"/>
        </w:rPr>
        <w:tab/>
      </w:r>
      <w:proofErr w:type="gramStart"/>
      <w:r w:rsidRPr="004F16D8">
        <w:rPr>
          <w:rFonts w:ascii="Comic Sans MS" w:hAnsi="Comic Sans MS"/>
          <w:color w:val="000000"/>
          <w:sz w:val="22"/>
          <w:szCs w:val="22"/>
        </w:rPr>
        <w:t>ethics</w:t>
      </w:r>
      <w:proofErr w:type="gramEnd"/>
    </w:p>
    <w:p w:rsidR="006A185C" w:rsidRPr="006F2773" w:rsidRDefault="006A185C" w:rsidP="00262996">
      <w:pPr>
        <w:tabs>
          <w:tab w:val="left" w:pos="-900"/>
          <w:tab w:val="left" w:pos="1418"/>
          <w:tab w:val="left" w:pos="2755"/>
          <w:tab w:val="right" w:pos="7740"/>
          <w:tab w:val="left" w:pos="8172"/>
        </w:tabs>
        <w:ind w:left="851" w:hanging="567"/>
        <w:rPr>
          <w:rFonts w:ascii="Comic Sans MS" w:hAnsi="Comic Sans MS"/>
          <w:b/>
          <w:bCs/>
          <w:color w:val="000000"/>
        </w:rPr>
      </w:pPr>
      <w:r w:rsidRPr="006F2773">
        <w:rPr>
          <w:rFonts w:ascii="Comic Sans MS" w:hAnsi="Comic Sans MS"/>
          <w:b/>
          <w:bCs/>
          <w:color w:val="000000"/>
        </w:rPr>
        <w:t xml:space="preserve">  </w:t>
      </w:r>
      <w:r w:rsidR="004F16D8">
        <w:rPr>
          <w:rFonts w:ascii="Comic Sans MS" w:hAnsi="Comic Sans MS"/>
          <w:b/>
          <w:bCs/>
          <w:color w:val="000000"/>
        </w:rPr>
        <w:t xml:space="preserve">  </w:t>
      </w:r>
      <w:r w:rsidR="00262996">
        <w:rPr>
          <w:rFonts w:ascii="Comic Sans MS" w:hAnsi="Comic Sans MS"/>
          <w:b/>
          <w:bCs/>
          <w:color w:val="000000"/>
        </w:rPr>
        <w:tab/>
      </w:r>
      <w:r w:rsidR="00262996">
        <w:rPr>
          <w:rFonts w:ascii="Comic Sans MS" w:hAnsi="Comic Sans MS"/>
          <w:b/>
          <w:bCs/>
          <w:color w:val="000000"/>
        </w:rPr>
        <w:tab/>
      </w:r>
      <w:r w:rsidR="004F16D8">
        <w:rPr>
          <w:rFonts w:ascii="Comic Sans MS" w:hAnsi="Comic Sans MS"/>
          <w:b/>
          <w:bCs/>
          <w:color w:val="000000"/>
        </w:rPr>
        <w:t>RS</w:t>
      </w:r>
      <w:r w:rsidRPr="006F2773">
        <w:rPr>
          <w:rFonts w:ascii="Comic Sans MS" w:hAnsi="Comic Sans MS"/>
          <w:b/>
          <w:bCs/>
          <w:color w:val="000000"/>
        </w:rPr>
        <w:t>T: editorial</w:t>
      </w:r>
    </w:p>
    <w:p w:rsidR="006A185C" w:rsidRPr="006F2773" w:rsidRDefault="006A185C" w:rsidP="004F16D8">
      <w:pPr>
        <w:tabs>
          <w:tab w:val="left" w:pos="-900"/>
          <w:tab w:val="left" w:pos="2755"/>
          <w:tab w:val="right" w:pos="7740"/>
          <w:tab w:val="left" w:pos="8172"/>
        </w:tabs>
        <w:rPr>
          <w:rFonts w:ascii="Comic Sans MS" w:hAnsi="Comic Sans MS"/>
          <w:color w:val="000000"/>
        </w:rPr>
      </w:pPr>
    </w:p>
    <w:p w:rsidR="004D7D62" w:rsidRPr="0057020C" w:rsidRDefault="004F16D8" w:rsidP="004D7D62">
      <w:pPr>
        <w:tabs>
          <w:tab w:val="left" w:pos="-900"/>
          <w:tab w:val="left" w:pos="2755"/>
          <w:tab w:val="right" w:pos="7740"/>
          <w:tab w:val="left" w:pos="8172"/>
        </w:tabs>
        <w:ind w:left="851" w:hanging="567"/>
        <w:rPr>
          <w:rFonts w:ascii="Comic Sans MS" w:hAnsi="Comic Sans MS"/>
          <w:b/>
        </w:rPr>
      </w:pPr>
      <w:r>
        <w:rPr>
          <w:rFonts w:ascii="Comic Sans MS" w:hAnsi="Comic Sans MS"/>
          <w:b/>
        </w:rPr>
        <w:t>5</w:t>
      </w:r>
      <w:r w:rsidR="006A185C" w:rsidRPr="0057020C">
        <w:rPr>
          <w:rFonts w:ascii="Comic Sans MS" w:hAnsi="Comic Sans MS"/>
          <w:b/>
        </w:rPr>
        <w:t>.</w:t>
      </w:r>
      <w:r w:rsidR="004D7D62">
        <w:rPr>
          <w:rFonts w:ascii="Comic Sans MS" w:hAnsi="Comic Sans MS"/>
          <w:b/>
        </w:rPr>
        <w:t xml:space="preserve"> </w:t>
      </w:r>
      <w:r w:rsidR="004D7D62" w:rsidRPr="0057020C">
        <w:rPr>
          <w:rFonts w:ascii="Comic Sans MS" w:hAnsi="Comic Sans MS"/>
          <w:b/>
          <w:color w:val="000000"/>
        </w:rPr>
        <w:t xml:space="preserve">Grammar and Essay Writing: </w:t>
      </w:r>
      <w:r w:rsidR="004D7D62" w:rsidRPr="0057020C">
        <w:rPr>
          <w:rFonts w:ascii="Comic Sans MS" w:hAnsi="Comic Sans MS"/>
          <w:b/>
          <w:color w:val="000000"/>
          <w:u w:val="single"/>
        </w:rPr>
        <w:t>Reference Points</w:t>
      </w:r>
    </w:p>
    <w:p w:rsidR="004D7D62" w:rsidRDefault="004D7D62" w:rsidP="004D7D62">
      <w:pPr>
        <w:tabs>
          <w:tab w:val="left" w:pos="-900"/>
          <w:tab w:val="left" w:pos="2755"/>
          <w:tab w:val="right" w:pos="7740"/>
          <w:tab w:val="left" w:pos="8172"/>
        </w:tabs>
        <w:ind w:left="851" w:hanging="567"/>
        <w:rPr>
          <w:rFonts w:ascii="Comic Sans MS" w:hAnsi="Comic Sans MS"/>
          <w:color w:val="000000"/>
          <w:sz w:val="20"/>
          <w:szCs w:val="20"/>
        </w:rPr>
      </w:pPr>
      <w:r w:rsidRPr="006F2773">
        <w:rPr>
          <w:rFonts w:ascii="Comic Sans MS" w:hAnsi="Comic Sans MS"/>
          <w:color w:val="000000"/>
        </w:rPr>
        <w:t xml:space="preserve"> </w:t>
      </w:r>
      <w:r w:rsidRPr="00771A41">
        <w:rPr>
          <w:rFonts w:ascii="Comic Sans MS" w:hAnsi="Comic Sans MS"/>
          <w:color w:val="000000"/>
          <w:sz w:val="20"/>
          <w:szCs w:val="20"/>
        </w:rPr>
        <w:t xml:space="preserve">   </w:t>
      </w:r>
      <w:r>
        <w:rPr>
          <w:rFonts w:ascii="Comic Sans MS" w:hAnsi="Comic Sans MS"/>
          <w:color w:val="000000"/>
          <w:sz w:val="20"/>
          <w:szCs w:val="20"/>
        </w:rPr>
        <w:t xml:space="preserve">       </w:t>
      </w:r>
      <w:r w:rsidRPr="00771A41">
        <w:rPr>
          <w:rFonts w:ascii="Comic Sans MS" w:hAnsi="Comic Sans MS"/>
          <w:color w:val="000000"/>
          <w:sz w:val="20"/>
          <w:szCs w:val="20"/>
        </w:rPr>
        <w:t xml:space="preserve">Grammar:  parts of speech, parts of a sentence, types of sentences, sentence problems, usage, </w:t>
      </w:r>
      <w:r>
        <w:rPr>
          <w:rFonts w:ascii="Comic Sans MS" w:hAnsi="Comic Sans MS"/>
          <w:color w:val="000000"/>
          <w:sz w:val="20"/>
          <w:szCs w:val="20"/>
        </w:rPr>
        <w:t xml:space="preserve">   </w:t>
      </w:r>
    </w:p>
    <w:p w:rsidR="004D7D62" w:rsidRPr="00771A41" w:rsidRDefault="004D7D62" w:rsidP="004D7D62">
      <w:pPr>
        <w:tabs>
          <w:tab w:val="left" w:pos="-900"/>
          <w:tab w:val="left" w:pos="2755"/>
          <w:tab w:val="right" w:pos="7740"/>
          <w:tab w:val="left" w:pos="8172"/>
        </w:tabs>
        <w:ind w:left="851" w:hanging="567"/>
        <w:rPr>
          <w:rFonts w:ascii="Comic Sans MS" w:hAnsi="Comic Sans MS"/>
          <w:color w:val="000000"/>
          <w:sz w:val="20"/>
          <w:szCs w:val="20"/>
        </w:rPr>
      </w:pPr>
      <w:r>
        <w:rPr>
          <w:rFonts w:ascii="Comic Sans MS" w:hAnsi="Comic Sans MS"/>
          <w:color w:val="000000"/>
          <w:sz w:val="20"/>
          <w:szCs w:val="20"/>
        </w:rPr>
        <w:t xml:space="preserve">           </w:t>
      </w:r>
      <w:proofErr w:type="gramStart"/>
      <w:r w:rsidRPr="00771A41">
        <w:rPr>
          <w:rFonts w:ascii="Comic Sans MS" w:hAnsi="Comic Sans MS"/>
          <w:color w:val="000000"/>
          <w:sz w:val="20"/>
          <w:szCs w:val="20"/>
        </w:rPr>
        <w:t>mechanics</w:t>
      </w:r>
      <w:proofErr w:type="gramEnd"/>
      <w:r w:rsidRPr="00771A41">
        <w:rPr>
          <w:rFonts w:ascii="Comic Sans MS" w:hAnsi="Comic Sans MS"/>
          <w:color w:val="000000"/>
          <w:sz w:val="20"/>
          <w:szCs w:val="20"/>
        </w:rPr>
        <w:t>, and parallelism.</w:t>
      </w:r>
    </w:p>
    <w:p w:rsidR="004D7D62" w:rsidRDefault="004D7D62" w:rsidP="004D7D62">
      <w:pPr>
        <w:pStyle w:val="BodyText"/>
        <w:spacing w:after="0"/>
        <w:ind w:left="851" w:hanging="567"/>
        <w:jc w:val="both"/>
        <w:rPr>
          <w:rFonts w:ascii="Comic Sans MS" w:hAnsi="Comic Sans MS"/>
          <w:color w:val="000000"/>
          <w:sz w:val="20"/>
          <w:szCs w:val="20"/>
        </w:rPr>
      </w:pPr>
      <w:r w:rsidRPr="00771A41">
        <w:rPr>
          <w:rFonts w:ascii="Comic Sans MS" w:hAnsi="Comic Sans MS"/>
          <w:color w:val="000000"/>
          <w:sz w:val="20"/>
          <w:szCs w:val="20"/>
        </w:rPr>
        <w:t xml:space="preserve">    </w:t>
      </w:r>
      <w:r>
        <w:rPr>
          <w:rFonts w:ascii="Comic Sans MS" w:hAnsi="Comic Sans MS"/>
          <w:color w:val="000000"/>
          <w:sz w:val="20"/>
          <w:szCs w:val="20"/>
        </w:rPr>
        <w:tab/>
        <w:t xml:space="preserve"> </w:t>
      </w:r>
      <w:r w:rsidRPr="00771A41">
        <w:rPr>
          <w:rFonts w:ascii="Comic Sans MS" w:hAnsi="Comic Sans MS"/>
          <w:color w:val="000000"/>
          <w:sz w:val="20"/>
          <w:szCs w:val="20"/>
        </w:rPr>
        <w:t xml:space="preserve">Essay Writing: essay structure, thesis and blueprint construction, use of direct quotations, MLA format, </w:t>
      </w:r>
      <w:r>
        <w:rPr>
          <w:rFonts w:ascii="Comic Sans MS" w:hAnsi="Comic Sans MS"/>
          <w:color w:val="000000"/>
          <w:sz w:val="20"/>
          <w:szCs w:val="20"/>
        </w:rPr>
        <w:t xml:space="preserve">  </w:t>
      </w:r>
    </w:p>
    <w:p w:rsidR="004D7D62" w:rsidRDefault="004D7D62" w:rsidP="004D7D62">
      <w:pPr>
        <w:pStyle w:val="BodyText"/>
        <w:spacing w:after="0"/>
        <w:ind w:left="851" w:hanging="567"/>
        <w:jc w:val="both"/>
        <w:rPr>
          <w:rFonts w:ascii="Comic Sans MS" w:hAnsi="Comic Sans MS"/>
          <w:color w:val="000000"/>
          <w:sz w:val="20"/>
          <w:szCs w:val="20"/>
        </w:rPr>
      </w:pPr>
      <w:r>
        <w:rPr>
          <w:rFonts w:ascii="Comic Sans MS" w:hAnsi="Comic Sans MS"/>
          <w:color w:val="000000"/>
          <w:sz w:val="20"/>
          <w:szCs w:val="20"/>
        </w:rPr>
        <w:t xml:space="preserve">         </w:t>
      </w:r>
      <w:proofErr w:type="gramStart"/>
      <w:r w:rsidRPr="00771A41">
        <w:rPr>
          <w:rFonts w:ascii="Comic Sans MS" w:hAnsi="Comic Sans MS"/>
          <w:color w:val="000000"/>
          <w:sz w:val="20"/>
          <w:szCs w:val="20"/>
        </w:rPr>
        <w:t>research</w:t>
      </w:r>
      <w:proofErr w:type="gramEnd"/>
      <w:r w:rsidRPr="00771A41">
        <w:rPr>
          <w:rFonts w:ascii="Comic Sans MS" w:hAnsi="Comic Sans MS"/>
          <w:color w:val="000000"/>
          <w:sz w:val="20"/>
          <w:szCs w:val="20"/>
        </w:rPr>
        <w:t xml:space="preserve"> skills, note-taking, primary and secondary sources, evaluation of internet sources, creating a </w:t>
      </w:r>
      <w:r>
        <w:rPr>
          <w:rFonts w:ascii="Comic Sans MS" w:hAnsi="Comic Sans MS"/>
          <w:color w:val="000000"/>
          <w:sz w:val="20"/>
          <w:szCs w:val="20"/>
        </w:rPr>
        <w:t xml:space="preserve">   </w:t>
      </w:r>
    </w:p>
    <w:p w:rsidR="004D7D62" w:rsidRDefault="004D7D62" w:rsidP="004D7D62">
      <w:pPr>
        <w:pStyle w:val="BodyText"/>
        <w:spacing w:after="0"/>
        <w:ind w:left="851" w:hanging="567"/>
        <w:jc w:val="both"/>
        <w:rPr>
          <w:rFonts w:ascii="Comic Sans MS" w:hAnsi="Comic Sans MS"/>
          <w:color w:val="000000"/>
          <w:sz w:val="20"/>
          <w:szCs w:val="20"/>
        </w:rPr>
      </w:pPr>
      <w:r>
        <w:rPr>
          <w:rFonts w:ascii="Comic Sans MS" w:hAnsi="Comic Sans MS"/>
          <w:color w:val="000000"/>
          <w:sz w:val="20"/>
          <w:szCs w:val="20"/>
        </w:rPr>
        <w:t xml:space="preserve">         </w:t>
      </w:r>
      <w:proofErr w:type="gramStart"/>
      <w:r w:rsidRPr="00771A41">
        <w:rPr>
          <w:rFonts w:ascii="Comic Sans MS" w:hAnsi="Comic Sans MS"/>
          <w:color w:val="000000"/>
          <w:sz w:val="20"/>
          <w:szCs w:val="20"/>
        </w:rPr>
        <w:t>research-based</w:t>
      </w:r>
      <w:proofErr w:type="gramEnd"/>
      <w:r w:rsidRPr="00771A41">
        <w:rPr>
          <w:rFonts w:ascii="Comic Sans MS" w:hAnsi="Comic Sans MS"/>
          <w:color w:val="000000"/>
          <w:sz w:val="20"/>
          <w:szCs w:val="20"/>
        </w:rPr>
        <w:t xml:space="preserve"> thesis, multi-paragraph research essays.  Plagiarism, in its many forms, will not be </w:t>
      </w:r>
    </w:p>
    <w:p w:rsidR="004D7D62" w:rsidRDefault="004D7D62" w:rsidP="004D7D62">
      <w:pPr>
        <w:pStyle w:val="BodyText"/>
        <w:spacing w:after="0"/>
        <w:ind w:left="851" w:hanging="567"/>
        <w:jc w:val="both"/>
        <w:rPr>
          <w:rFonts w:ascii="Comic Sans MS" w:hAnsi="Comic Sans MS"/>
          <w:color w:val="000000"/>
          <w:sz w:val="20"/>
          <w:szCs w:val="20"/>
        </w:rPr>
      </w:pPr>
      <w:r>
        <w:rPr>
          <w:rFonts w:ascii="Comic Sans MS" w:hAnsi="Comic Sans MS"/>
          <w:color w:val="000000"/>
          <w:sz w:val="20"/>
          <w:szCs w:val="20"/>
        </w:rPr>
        <w:t xml:space="preserve">         </w:t>
      </w:r>
      <w:proofErr w:type="gramStart"/>
      <w:r w:rsidRPr="00771A41">
        <w:rPr>
          <w:rFonts w:ascii="Comic Sans MS" w:hAnsi="Comic Sans MS"/>
          <w:color w:val="000000"/>
          <w:sz w:val="20"/>
          <w:szCs w:val="20"/>
        </w:rPr>
        <w:t>tolerated</w:t>
      </w:r>
      <w:proofErr w:type="gramEnd"/>
      <w:r w:rsidRPr="00771A41">
        <w:rPr>
          <w:rFonts w:ascii="Comic Sans MS" w:hAnsi="Comic Sans MS"/>
          <w:color w:val="000000"/>
          <w:sz w:val="20"/>
          <w:szCs w:val="20"/>
        </w:rPr>
        <w:t xml:space="preserve"> in this paper or in this course.</w:t>
      </w:r>
    </w:p>
    <w:p w:rsidR="004D7D62" w:rsidRDefault="004D7D62" w:rsidP="004D7D62">
      <w:pPr>
        <w:ind w:left="851" w:hanging="567"/>
        <w:rPr>
          <w:rFonts w:ascii="Comic Sans MS" w:hAnsi="Comic Sans MS"/>
          <w:b/>
          <w:color w:val="000000"/>
        </w:rPr>
      </w:pPr>
    </w:p>
    <w:p w:rsidR="008B1F4A" w:rsidRDefault="008B1F4A" w:rsidP="004D7D62">
      <w:pPr>
        <w:ind w:left="851" w:hanging="567"/>
        <w:rPr>
          <w:rFonts w:ascii="Comic Sans MS" w:hAnsi="Comic Sans MS"/>
          <w:b/>
          <w:color w:val="000000"/>
        </w:rPr>
      </w:pPr>
    </w:p>
    <w:p w:rsidR="008B1F4A" w:rsidRPr="006F2773" w:rsidRDefault="008B1F4A" w:rsidP="004D7D62">
      <w:pPr>
        <w:ind w:left="851" w:hanging="567"/>
        <w:rPr>
          <w:rFonts w:ascii="Comic Sans MS" w:hAnsi="Comic Sans MS"/>
          <w:b/>
          <w:color w:val="000000"/>
        </w:rPr>
      </w:pPr>
    </w:p>
    <w:p w:rsidR="004D7D62" w:rsidRPr="004D7D62" w:rsidRDefault="004D7D62" w:rsidP="004D7D62">
      <w:pPr>
        <w:tabs>
          <w:tab w:val="left" w:pos="-900"/>
          <w:tab w:val="left" w:pos="2755"/>
          <w:tab w:val="right" w:pos="7740"/>
          <w:tab w:val="left" w:pos="8172"/>
        </w:tabs>
        <w:ind w:left="851" w:hanging="567"/>
        <w:rPr>
          <w:rFonts w:ascii="Comic Sans MS" w:hAnsi="Comic Sans MS"/>
        </w:rPr>
      </w:pPr>
      <w:r>
        <w:rPr>
          <w:rFonts w:ascii="Comic Sans MS" w:hAnsi="Comic Sans MS"/>
          <w:b/>
          <w:color w:val="000000"/>
        </w:rPr>
        <w:t>6</w:t>
      </w:r>
      <w:r w:rsidR="006A185C" w:rsidRPr="0057020C">
        <w:rPr>
          <w:rFonts w:ascii="Comic Sans MS" w:hAnsi="Comic Sans MS"/>
          <w:b/>
          <w:color w:val="000000"/>
        </w:rPr>
        <w:t xml:space="preserve">. </w:t>
      </w:r>
      <w:r w:rsidRPr="0057020C">
        <w:rPr>
          <w:rFonts w:ascii="Comic Sans MS" w:hAnsi="Comic Sans MS"/>
          <w:b/>
        </w:rPr>
        <w:t xml:space="preserve">Novel Study: Book Club Format   </w:t>
      </w:r>
      <w:r w:rsidRPr="004D7D62">
        <w:rPr>
          <w:rFonts w:ascii="Comic Sans MS" w:hAnsi="Comic Sans MS"/>
          <w:sz w:val="20"/>
          <w:szCs w:val="20"/>
        </w:rPr>
        <w:t>(10 %)</w:t>
      </w:r>
      <w:r w:rsidRPr="004D7D62">
        <w:rPr>
          <w:rFonts w:ascii="Comic Sans MS" w:hAnsi="Comic Sans MS"/>
          <w:b/>
          <w:sz w:val="20"/>
          <w:szCs w:val="20"/>
        </w:rPr>
        <w:t xml:space="preserve">     </w:t>
      </w:r>
      <w:proofErr w:type="gramStart"/>
      <w:r>
        <w:rPr>
          <w:rFonts w:ascii="Comic Sans MS" w:hAnsi="Comic Sans MS"/>
          <w:b/>
          <w:sz w:val="20"/>
          <w:szCs w:val="20"/>
        </w:rPr>
        <w:t>-  *</w:t>
      </w:r>
      <w:proofErr w:type="gramEnd"/>
      <w:r>
        <w:rPr>
          <w:rFonts w:ascii="Comic Sans MS" w:hAnsi="Comic Sans MS"/>
          <w:b/>
          <w:sz w:val="20"/>
          <w:szCs w:val="20"/>
        </w:rPr>
        <w:t>** final RST</w:t>
      </w:r>
      <w:r w:rsidRPr="004D7D62">
        <w:rPr>
          <w:rFonts w:ascii="Comic Sans MS" w:hAnsi="Comic Sans MS"/>
          <w:b/>
          <w:sz w:val="20"/>
          <w:szCs w:val="20"/>
        </w:rPr>
        <w:t xml:space="preserve">                                                </w:t>
      </w:r>
    </w:p>
    <w:p w:rsidR="004D7D62" w:rsidRPr="004F16D8" w:rsidRDefault="004D7D62" w:rsidP="00262996">
      <w:pPr>
        <w:tabs>
          <w:tab w:val="left" w:pos="1134"/>
        </w:tabs>
        <w:ind w:left="851" w:hanging="567"/>
        <w:rPr>
          <w:rFonts w:ascii="Comic Sans MS" w:hAnsi="Comic Sans MS"/>
          <w:sz w:val="22"/>
          <w:szCs w:val="22"/>
        </w:rPr>
      </w:pPr>
      <w:r w:rsidRPr="004F16D8">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r>
      <w:proofErr w:type="gramStart"/>
      <w:r w:rsidRPr="004F16D8">
        <w:rPr>
          <w:rFonts w:ascii="Comic Sans MS" w:hAnsi="Comic Sans MS"/>
          <w:sz w:val="22"/>
          <w:szCs w:val="22"/>
        </w:rPr>
        <w:t>An array of grade level appropriate fiction.</w:t>
      </w:r>
      <w:proofErr w:type="gramEnd"/>
    </w:p>
    <w:p w:rsidR="004D7D62" w:rsidRPr="004F16D8" w:rsidRDefault="004D7D62" w:rsidP="00262996">
      <w:pPr>
        <w:tabs>
          <w:tab w:val="left" w:pos="1134"/>
        </w:tabs>
        <w:ind w:left="851" w:hanging="567"/>
        <w:rPr>
          <w:rFonts w:ascii="Comic Sans MS" w:hAnsi="Comic Sans MS"/>
          <w:sz w:val="22"/>
          <w:szCs w:val="22"/>
        </w:rPr>
      </w:pPr>
      <w:r w:rsidRPr="004F16D8">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r>
      <w:r w:rsidRPr="004F16D8">
        <w:rPr>
          <w:rFonts w:ascii="Comic Sans MS" w:hAnsi="Comic Sans MS"/>
          <w:sz w:val="22"/>
          <w:szCs w:val="22"/>
        </w:rPr>
        <w:t>Individual and group response</w:t>
      </w:r>
    </w:p>
    <w:p w:rsidR="0027660F" w:rsidRDefault="004D7D62" w:rsidP="00262996">
      <w:pPr>
        <w:pStyle w:val="BodyText"/>
        <w:tabs>
          <w:tab w:val="left" w:pos="1418"/>
        </w:tabs>
        <w:ind w:left="567" w:hanging="567"/>
        <w:jc w:val="both"/>
        <w:rPr>
          <w:rFonts w:ascii="Comic Sans MS" w:hAnsi="Comic Sans MS"/>
          <w:b/>
          <w:color w:val="000000"/>
        </w:rPr>
      </w:pPr>
      <w:r w:rsidRPr="006F2773">
        <w:rPr>
          <w:rFonts w:ascii="Comic Sans MS" w:hAnsi="Comic Sans MS"/>
          <w:color w:val="000000"/>
        </w:rPr>
        <w:t xml:space="preserve">    </w:t>
      </w:r>
      <w:r>
        <w:rPr>
          <w:rFonts w:ascii="Comic Sans MS" w:hAnsi="Comic Sans MS"/>
          <w:color w:val="000000"/>
        </w:rPr>
        <w:t xml:space="preserve">      </w:t>
      </w:r>
      <w:r w:rsidR="00262996">
        <w:rPr>
          <w:rFonts w:ascii="Comic Sans MS" w:hAnsi="Comic Sans MS"/>
          <w:color w:val="000000"/>
        </w:rPr>
        <w:tab/>
      </w:r>
      <w:r w:rsidR="00262996">
        <w:rPr>
          <w:rFonts w:ascii="Comic Sans MS" w:hAnsi="Comic Sans MS"/>
          <w:color w:val="000000"/>
        </w:rPr>
        <w:tab/>
      </w:r>
      <w:r>
        <w:rPr>
          <w:rFonts w:ascii="Comic Sans MS" w:hAnsi="Comic Sans MS"/>
          <w:b/>
          <w:color w:val="000000"/>
        </w:rPr>
        <w:t>RS</w:t>
      </w:r>
      <w:r w:rsidRPr="006F2773">
        <w:rPr>
          <w:rFonts w:ascii="Comic Sans MS" w:hAnsi="Comic Sans MS"/>
          <w:b/>
          <w:color w:val="000000"/>
        </w:rPr>
        <w:t>T: group seminar</w:t>
      </w:r>
    </w:p>
    <w:p w:rsidR="008B1F4A" w:rsidRPr="00765262" w:rsidRDefault="008B1F4A" w:rsidP="004D7D62">
      <w:pPr>
        <w:pStyle w:val="BodyText"/>
        <w:ind w:left="567" w:hanging="567"/>
        <w:jc w:val="both"/>
        <w:rPr>
          <w:rFonts w:ascii="Comic Sans MS" w:hAnsi="Comic Sans MS" w:cs="Arial"/>
          <w:sz w:val="22"/>
          <w:szCs w:val="22"/>
        </w:rPr>
      </w:pPr>
    </w:p>
    <w:p w:rsidR="008B1F4A" w:rsidRDefault="004D7D62" w:rsidP="004D7D62">
      <w:pPr>
        <w:tabs>
          <w:tab w:val="left" w:pos="-900"/>
          <w:tab w:val="left" w:pos="2755"/>
          <w:tab w:val="right" w:pos="7740"/>
          <w:tab w:val="left" w:pos="8172"/>
        </w:tabs>
        <w:ind w:left="851" w:hanging="567"/>
        <w:rPr>
          <w:rFonts w:ascii="Comic Sans MS" w:hAnsi="Comic Sans MS"/>
          <w:b/>
          <w:sz w:val="20"/>
          <w:szCs w:val="20"/>
        </w:rPr>
      </w:pPr>
      <w:r>
        <w:rPr>
          <w:rFonts w:ascii="Comic Sans MS" w:hAnsi="Comic Sans MS"/>
          <w:b/>
          <w:color w:val="000000"/>
        </w:rPr>
        <w:t>7</w:t>
      </w:r>
      <w:r w:rsidRPr="0057020C">
        <w:rPr>
          <w:rFonts w:ascii="Comic Sans MS" w:hAnsi="Comic Sans MS"/>
          <w:b/>
          <w:color w:val="000000"/>
        </w:rPr>
        <w:t xml:space="preserve">. </w:t>
      </w:r>
      <w:r>
        <w:rPr>
          <w:rFonts w:ascii="Comic Sans MS" w:hAnsi="Comic Sans MS"/>
          <w:b/>
          <w:color w:val="000000"/>
        </w:rPr>
        <w:t xml:space="preserve"> Final Exam    </w:t>
      </w:r>
      <w:r>
        <w:rPr>
          <w:rFonts w:ascii="Comic Sans MS" w:hAnsi="Comic Sans MS"/>
          <w:sz w:val="20"/>
          <w:szCs w:val="20"/>
        </w:rPr>
        <w:t>(2</w:t>
      </w:r>
      <w:r w:rsidRPr="004D7D62">
        <w:rPr>
          <w:rFonts w:ascii="Comic Sans MS" w:hAnsi="Comic Sans MS"/>
          <w:sz w:val="20"/>
          <w:szCs w:val="20"/>
        </w:rPr>
        <w:t>0 %)</w:t>
      </w:r>
      <w:r w:rsidRPr="004D7D62">
        <w:rPr>
          <w:rFonts w:ascii="Comic Sans MS" w:hAnsi="Comic Sans MS"/>
          <w:b/>
          <w:sz w:val="20"/>
          <w:szCs w:val="20"/>
        </w:rPr>
        <w:t xml:space="preserve">    </w:t>
      </w:r>
    </w:p>
    <w:p w:rsidR="008B1F4A" w:rsidRDefault="008B1F4A" w:rsidP="008B1F4A">
      <w:pPr>
        <w:tabs>
          <w:tab w:val="left" w:pos="-900"/>
          <w:tab w:val="left" w:pos="1134"/>
          <w:tab w:val="left" w:pos="2755"/>
          <w:tab w:val="right" w:pos="7740"/>
          <w:tab w:val="left" w:pos="8172"/>
        </w:tabs>
        <w:ind w:left="851" w:hanging="567"/>
        <w:rPr>
          <w:rFonts w:ascii="Comic Sans MS" w:hAnsi="Comic Sans MS"/>
          <w:sz w:val="22"/>
          <w:szCs w:val="22"/>
        </w:rPr>
      </w:pPr>
      <w:r>
        <w:rPr>
          <w:rFonts w:ascii="Comic Sans MS" w:hAnsi="Comic Sans MS"/>
          <w:b/>
          <w:color w:val="000000"/>
        </w:rPr>
        <w:tab/>
      </w:r>
      <w:r w:rsidRPr="008B1F4A">
        <w:rPr>
          <w:rFonts w:ascii="Comic Sans MS" w:hAnsi="Comic Sans MS"/>
          <w:color w:val="000000"/>
          <w:sz w:val="22"/>
          <w:szCs w:val="22"/>
        </w:rPr>
        <w:tab/>
        <w:t xml:space="preserve">Sight </w:t>
      </w:r>
      <w:r w:rsidRPr="008B1F4A">
        <w:rPr>
          <w:rFonts w:ascii="Comic Sans MS" w:hAnsi="Comic Sans MS"/>
          <w:sz w:val="22"/>
          <w:szCs w:val="22"/>
        </w:rPr>
        <w:t>passage</w:t>
      </w:r>
    </w:p>
    <w:p w:rsidR="008B1F4A" w:rsidRDefault="008B1F4A" w:rsidP="008B1F4A">
      <w:pPr>
        <w:tabs>
          <w:tab w:val="left" w:pos="-900"/>
          <w:tab w:val="left" w:pos="1134"/>
          <w:tab w:val="left" w:pos="2755"/>
          <w:tab w:val="right" w:pos="7740"/>
          <w:tab w:val="left" w:pos="8172"/>
        </w:tabs>
        <w:ind w:left="851" w:hanging="567"/>
        <w:rPr>
          <w:rFonts w:ascii="Comic Sans MS" w:hAnsi="Comic Sans MS"/>
          <w:sz w:val="22"/>
          <w:szCs w:val="22"/>
        </w:rPr>
      </w:pPr>
      <w:r>
        <w:rPr>
          <w:rFonts w:ascii="Comic Sans MS" w:hAnsi="Comic Sans MS"/>
          <w:sz w:val="22"/>
          <w:szCs w:val="22"/>
        </w:rPr>
        <w:tab/>
      </w:r>
      <w:r>
        <w:rPr>
          <w:rFonts w:ascii="Comic Sans MS" w:hAnsi="Comic Sans MS"/>
          <w:sz w:val="22"/>
          <w:szCs w:val="22"/>
        </w:rPr>
        <w:tab/>
        <w:t>Formal Persuasive Literary Academic essay</w:t>
      </w:r>
      <w:r w:rsidR="004D7D62" w:rsidRPr="008B1F4A">
        <w:rPr>
          <w:rFonts w:ascii="Comic Sans MS" w:hAnsi="Comic Sans MS"/>
          <w:sz w:val="22"/>
          <w:szCs w:val="22"/>
        </w:rPr>
        <w:t xml:space="preserve">    </w:t>
      </w:r>
    </w:p>
    <w:p w:rsidR="004D7D62" w:rsidRPr="008B1F4A" w:rsidRDefault="008B1F4A" w:rsidP="008B1F4A">
      <w:pPr>
        <w:tabs>
          <w:tab w:val="left" w:pos="-900"/>
          <w:tab w:val="left" w:pos="1134"/>
          <w:tab w:val="left" w:pos="1701"/>
          <w:tab w:val="left" w:pos="2755"/>
          <w:tab w:val="right" w:pos="7740"/>
          <w:tab w:val="left" w:pos="8172"/>
        </w:tabs>
        <w:ind w:left="851" w:hanging="567"/>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Exam date –    </w:t>
      </w:r>
      <w:proofErr w:type="gramStart"/>
      <w:r>
        <w:rPr>
          <w:rFonts w:ascii="Comic Sans MS" w:hAnsi="Comic Sans MS"/>
          <w:sz w:val="22"/>
          <w:szCs w:val="22"/>
        </w:rPr>
        <w:t>18  June</w:t>
      </w:r>
      <w:proofErr w:type="gramEnd"/>
      <w:r>
        <w:rPr>
          <w:rFonts w:ascii="Comic Sans MS" w:hAnsi="Comic Sans MS"/>
          <w:sz w:val="22"/>
          <w:szCs w:val="22"/>
        </w:rPr>
        <w:t xml:space="preserve">  2015</w:t>
      </w:r>
      <w:r w:rsidR="004D7D62" w:rsidRPr="008B1F4A">
        <w:rPr>
          <w:rFonts w:ascii="Comic Sans MS" w:hAnsi="Comic Sans MS"/>
          <w:sz w:val="22"/>
          <w:szCs w:val="22"/>
        </w:rPr>
        <w:t xml:space="preserve">                                          </w:t>
      </w:r>
      <w:r w:rsidR="004D7D62" w:rsidRPr="008B1F4A">
        <w:rPr>
          <w:rFonts w:ascii="Comic Sans MS" w:hAnsi="Comic Sans MS"/>
          <w:color w:val="000000"/>
          <w:sz w:val="22"/>
          <w:szCs w:val="22"/>
        </w:rPr>
        <w:t xml:space="preserve">                                                           </w:t>
      </w:r>
    </w:p>
    <w:p w:rsidR="00765262" w:rsidRPr="00765262" w:rsidRDefault="00765262">
      <w:pPr>
        <w:pStyle w:val="BodyText"/>
        <w:jc w:val="both"/>
        <w:rPr>
          <w:rFonts w:ascii="Comic Sans MS" w:hAnsi="Comic Sans MS" w:cs="Arial"/>
          <w:sz w:val="22"/>
          <w:szCs w:val="22"/>
        </w:rPr>
      </w:pPr>
    </w:p>
    <w:sectPr w:rsidR="00765262" w:rsidRPr="00765262" w:rsidSect="00085404">
      <w:footerReference w:type="default" r:id="rId13"/>
      <w:footnotePr>
        <w:pos w:val="beneathText"/>
      </w:footnotePr>
      <w:pgSz w:w="12240" w:h="15840"/>
      <w:pgMar w:top="720" w:right="720" w:bottom="567"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64" w:rsidRDefault="00F93D64">
      <w:r>
        <w:separator/>
      </w:r>
    </w:p>
  </w:endnote>
  <w:endnote w:type="continuationSeparator" w:id="0">
    <w:p w:rsidR="00F93D64" w:rsidRDefault="00F9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0F" w:rsidRDefault="00452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64" w:rsidRDefault="00F93D64">
      <w:r>
        <w:separator/>
      </w:r>
    </w:p>
  </w:footnote>
  <w:footnote w:type="continuationSeparator" w:id="0">
    <w:p w:rsidR="00F93D64" w:rsidRDefault="00F9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32605C8"/>
    <w:multiLevelType w:val="hybridMultilevel"/>
    <w:tmpl w:val="F872B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8F3153F"/>
    <w:multiLevelType w:val="hybridMultilevel"/>
    <w:tmpl w:val="726E5E5E"/>
    <w:lvl w:ilvl="0" w:tplc="8CEE1ABC">
      <w:start w:val="20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2A56CB"/>
    <w:multiLevelType w:val="hybridMultilevel"/>
    <w:tmpl w:val="DDC2D510"/>
    <w:lvl w:ilvl="0" w:tplc="8CEE1AB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84B33"/>
    <w:multiLevelType w:val="hybridMultilevel"/>
    <w:tmpl w:val="07D6E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5709DA"/>
    <w:multiLevelType w:val="hybridMultilevel"/>
    <w:tmpl w:val="2FCAA8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C43393"/>
    <w:multiLevelType w:val="hybridMultilevel"/>
    <w:tmpl w:val="7752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DE1A38"/>
    <w:multiLevelType w:val="hybridMultilevel"/>
    <w:tmpl w:val="2B98E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917C6E"/>
    <w:multiLevelType w:val="hybridMultilevel"/>
    <w:tmpl w:val="D9FE9EBE"/>
    <w:lvl w:ilvl="0" w:tplc="8CEE1ABC">
      <w:start w:val="20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3"/>
  </w:num>
  <w:num w:numId="10">
    <w:abstractNumId w:val="9"/>
  </w:num>
  <w:num w:numId="11">
    <w:abstractNumId w:val="10"/>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9C"/>
    <w:rsid w:val="00054837"/>
    <w:rsid w:val="00074E0C"/>
    <w:rsid w:val="00085404"/>
    <w:rsid w:val="00117355"/>
    <w:rsid w:val="001202CC"/>
    <w:rsid w:val="0013358A"/>
    <w:rsid w:val="00177219"/>
    <w:rsid w:val="001C298C"/>
    <w:rsid w:val="001D22E3"/>
    <w:rsid w:val="00233825"/>
    <w:rsid w:val="00262996"/>
    <w:rsid w:val="00266439"/>
    <w:rsid w:val="002740D4"/>
    <w:rsid w:val="0027660F"/>
    <w:rsid w:val="00286902"/>
    <w:rsid w:val="002A1078"/>
    <w:rsid w:val="002B3C4A"/>
    <w:rsid w:val="002D6341"/>
    <w:rsid w:val="00333376"/>
    <w:rsid w:val="003510F2"/>
    <w:rsid w:val="003A516E"/>
    <w:rsid w:val="003A726B"/>
    <w:rsid w:val="00412CBC"/>
    <w:rsid w:val="004212E3"/>
    <w:rsid w:val="004409C6"/>
    <w:rsid w:val="0045280F"/>
    <w:rsid w:val="00461A3F"/>
    <w:rsid w:val="00473EE1"/>
    <w:rsid w:val="004925AB"/>
    <w:rsid w:val="004A4A08"/>
    <w:rsid w:val="004D7D62"/>
    <w:rsid w:val="004F16D8"/>
    <w:rsid w:val="004F65FE"/>
    <w:rsid w:val="005D5A4B"/>
    <w:rsid w:val="005E5371"/>
    <w:rsid w:val="00657E1F"/>
    <w:rsid w:val="00695D3D"/>
    <w:rsid w:val="006A185C"/>
    <w:rsid w:val="006B164A"/>
    <w:rsid w:val="006C18CB"/>
    <w:rsid w:val="00746988"/>
    <w:rsid w:val="007554BE"/>
    <w:rsid w:val="00765262"/>
    <w:rsid w:val="00765D7A"/>
    <w:rsid w:val="0077018B"/>
    <w:rsid w:val="00824C53"/>
    <w:rsid w:val="00840F91"/>
    <w:rsid w:val="008429AB"/>
    <w:rsid w:val="0084605D"/>
    <w:rsid w:val="008469FB"/>
    <w:rsid w:val="0085405E"/>
    <w:rsid w:val="00892478"/>
    <w:rsid w:val="008B083F"/>
    <w:rsid w:val="008B1F4A"/>
    <w:rsid w:val="008F1849"/>
    <w:rsid w:val="008F2CA2"/>
    <w:rsid w:val="008F72C7"/>
    <w:rsid w:val="009258BF"/>
    <w:rsid w:val="00930816"/>
    <w:rsid w:val="00932895"/>
    <w:rsid w:val="00966406"/>
    <w:rsid w:val="00975228"/>
    <w:rsid w:val="009C2541"/>
    <w:rsid w:val="00A04E79"/>
    <w:rsid w:val="00A357F8"/>
    <w:rsid w:val="00A3722B"/>
    <w:rsid w:val="00A51D23"/>
    <w:rsid w:val="00AC399C"/>
    <w:rsid w:val="00AC63CD"/>
    <w:rsid w:val="00AD3C65"/>
    <w:rsid w:val="00AE3552"/>
    <w:rsid w:val="00B54602"/>
    <w:rsid w:val="00B97E46"/>
    <w:rsid w:val="00BD3FC0"/>
    <w:rsid w:val="00C03619"/>
    <w:rsid w:val="00C0589E"/>
    <w:rsid w:val="00C54C30"/>
    <w:rsid w:val="00C67B18"/>
    <w:rsid w:val="00C83AD8"/>
    <w:rsid w:val="00C97765"/>
    <w:rsid w:val="00CD4373"/>
    <w:rsid w:val="00CE3A16"/>
    <w:rsid w:val="00CE58BA"/>
    <w:rsid w:val="00CF70B8"/>
    <w:rsid w:val="00D2668A"/>
    <w:rsid w:val="00D73A1D"/>
    <w:rsid w:val="00D82828"/>
    <w:rsid w:val="00D9483D"/>
    <w:rsid w:val="00DD1921"/>
    <w:rsid w:val="00DE4A38"/>
    <w:rsid w:val="00DE5A24"/>
    <w:rsid w:val="00DF686E"/>
    <w:rsid w:val="00E0382F"/>
    <w:rsid w:val="00E07866"/>
    <w:rsid w:val="00E10CD9"/>
    <w:rsid w:val="00E6246C"/>
    <w:rsid w:val="00E72AD4"/>
    <w:rsid w:val="00E8020D"/>
    <w:rsid w:val="00E81632"/>
    <w:rsid w:val="00E95CF6"/>
    <w:rsid w:val="00E95E0D"/>
    <w:rsid w:val="00EB5696"/>
    <w:rsid w:val="00EC1CD4"/>
    <w:rsid w:val="00F35319"/>
    <w:rsid w:val="00F62682"/>
    <w:rsid w:val="00F67BAF"/>
    <w:rsid w:val="00F85E08"/>
    <w:rsid w:val="00F93D64"/>
    <w:rsid w:val="00FD26AB"/>
    <w:rsid w:val="00FF326B"/>
    <w:rsid w:val="00FF4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4837"/>
    <w:rPr>
      <w:rFonts w:ascii="Symbol" w:hAnsi="Symbol"/>
      <w:sz w:val="20"/>
    </w:rPr>
  </w:style>
  <w:style w:type="character" w:customStyle="1" w:styleId="WW8Num2z0">
    <w:name w:val="WW8Num2z0"/>
    <w:rsid w:val="00054837"/>
    <w:rPr>
      <w:rFonts w:ascii="Symbol" w:hAnsi="Symbol"/>
      <w:sz w:val="20"/>
    </w:rPr>
  </w:style>
  <w:style w:type="character" w:customStyle="1" w:styleId="WW8Num3z0">
    <w:name w:val="WW8Num3z0"/>
    <w:rsid w:val="00054837"/>
    <w:rPr>
      <w:rFonts w:ascii="Symbol" w:hAnsi="Symbol"/>
      <w:sz w:val="20"/>
    </w:rPr>
  </w:style>
  <w:style w:type="character" w:customStyle="1" w:styleId="WW8Num4z0">
    <w:name w:val="WW8Num4z0"/>
    <w:rsid w:val="00054837"/>
    <w:rPr>
      <w:rFonts w:ascii="Symbol" w:hAnsi="Symbol"/>
      <w:sz w:val="20"/>
    </w:rPr>
  </w:style>
  <w:style w:type="character" w:customStyle="1" w:styleId="WW8Num5z0">
    <w:name w:val="WW8Num5z0"/>
    <w:rsid w:val="00054837"/>
    <w:rPr>
      <w:rFonts w:ascii="Wingdings" w:hAnsi="Wingdings"/>
    </w:rPr>
  </w:style>
  <w:style w:type="character" w:customStyle="1" w:styleId="Absatz-Standardschriftart">
    <w:name w:val="Absatz-Standardschriftart"/>
    <w:rsid w:val="00054837"/>
  </w:style>
  <w:style w:type="character" w:customStyle="1" w:styleId="WW8Num1z1">
    <w:name w:val="WW8Num1z1"/>
    <w:rsid w:val="00054837"/>
    <w:rPr>
      <w:rFonts w:ascii="Courier New" w:hAnsi="Courier New"/>
      <w:sz w:val="20"/>
    </w:rPr>
  </w:style>
  <w:style w:type="character" w:customStyle="1" w:styleId="WW8Num1z2">
    <w:name w:val="WW8Num1z2"/>
    <w:rsid w:val="00054837"/>
    <w:rPr>
      <w:rFonts w:ascii="Wingdings" w:hAnsi="Wingdings"/>
      <w:sz w:val="20"/>
    </w:rPr>
  </w:style>
  <w:style w:type="character" w:customStyle="1" w:styleId="WW8Num2z1">
    <w:name w:val="WW8Num2z1"/>
    <w:rsid w:val="00054837"/>
    <w:rPr>
      <w:rFonts w:ascii="Courier New" w:hAnsi="Courier New"/>
      <w:sz w:val="20"/>
    </w:rPr>
  </w:style>
  <w:style w:type="character" w:customStyle="1" w:styleId="WW8Num2z2">
    <w:name w:val="WW8Num2z2"/>
    <w:rsid w:val="00054837"/>
    <w:rPr>
      <w:rFonts w:ascii="Wingdings" w:hAnsi="Wingdings"/>
      <w:sz w:val="20"/>
    </w:rPr>
  </w:style>
  <w:style w:type="character" w:customStyle="1" w:styleId="WW8Num3z1">
    <w:name w:val="WW8Num3z1"/>
    <w:rsid w:val="00054837"/>
    <w:rPr>
      <w:rFonts w:ascii="Courier New" w:hAnsi="Courier New"/>
      <w:sz w:val="20"/>
    </w:rPr>
  </w:style>
  <w:style w:type="character" w:customStyle="1" w:styleId="WW8Num3z2">
    <w:name w:val="WW8Num3z2"/>
    <w:rsid w:val="00054837"/>
    <w:rPr>
      <w:rFonts w:ascii="Wingdings" w:hAnsi="Wingdings"/>
      <w:sz w:val="20"/>
    </w:rPr>
  </w:style>
  <w:style w:type="character" w:customStyle="1" w:styleId="WW8Num4z1">
    <w:name w:val="WW8Num4z1"/>
    <w:rsid w:val="00054837"/>
    <w:rPr>
      <w:rFonts w:ascii="Courier New" w:hAnsi="Courier New"/>
      <w:sz w:val="20"/>
    </w:rPr>
  </w:style>
  <w:style w:type="character" w:customStyle="1" w:styleId="WW8Num4z2">
    <w:name w:val="WW8Num4z2"/>
    <w:rsid w:val="00054837"/>
    <w:rPr>
      <w:rFonts w:ascii="Wingdings" w:hAnsi="Wingdings"/>
      <w:sz w:val="20"/>
    </w:rPr>
  </w:style>
  <w:style w:type="character" w:customStyle="1" w:styleId="WW8Num5z1">
    <w:name w:val="WW8Num5z1"/>
    <w:rsid w:val="00054837"/>
    <w:rPr>
      <w:rFonts w:ascii="Courier New" w:hAnsi="Courier New"/>
    </w:rPr>
  </w:style>
  <w:style w:type="character" w:customStyle="1" w:styleId="WW8Num5z3">
    <w:name w:val="WW8Num5z3"/>
    <w:rsid w:val="00054837"/>
    <w:rPr>
      <w:rFonts w:ascii="Symbol" w:hAnsi="Symbol"/>
    </w:rPr>
  </w:style>
  <w:style w:type="character" w:customStyle="1" w:styleId="WW8Num6z0">
    <w:name w:val="WW8Num6z0"/>
    <w:rsid w:val="00054837"/>
    <w:rPr>
      <w:rFonts w:ascii="Wingdings" w:hAnsi="Wingdings"/>
    </w:rPr>
  </w:style>
  <w:style w:type="character" w:customStyle="1" w:styleId="WW8Num6z1">
    <w:name w:val="WW8Num6z1"/>
    <w:rsid w:val="00054837"/>
    <w:rPr>
      <w:rFonts w:ascii="Courier New" w:hAnsi="Courier New" w:cs="Courier New"/>
    </w:rPr>
  </w:style>
  <w:style w:type="character" w:customStyle="1" w:styleId="WW8Num6z3">
    <w:name w:val="WW8Num6z3"/>
    <w:rsid w:val="00054837"/>
    <w:rPr>
      <w:rFonts w:ascii="Symbol" w:hAnsi="Symbol"/>
    </w:rPr>
  </w:style>
  <w:style w:type="character" w:customStyle="1" w:styleId="WW8Num7z0">
    <w:name w:val="WW8Num7z0"/>
    <w:rsid w:val="00054837"/>
    <w:rPr>
      <w:rFonts w:ascii="Wingdings" w:hAnsi="Wingdings"/>
    </w:rPr>
  </w:style>
  <w:style w:type="character" w:customStyle="1" w:styleId="WW8Num7z1">
    <w:name w:val="WW8Num7z1"/>
    <w:rsid w:val="00054837"/>
    <w:rPr>
      <w:rFonts w:ascii="Courier New" w:hAnsi="Courier New"/>
    </w:rPr>
  </w:style>
  <w:style w:type="character" w:customStyle="1" w:styleId="WW8Num7z3">
    <w:name w:val="WW8Num7z3"/>
    <w:rsid w:val="00054837"/>
    <w:rPr>
      <w:rFonts w:ascii="Symbol" w:hAnsi="Symbol"/>
    </w:rPr>
  </w:style>
  <w:style w:type="character" w:customStyle="1" w:styleId="WW8Num8z0">
    <w:name w:val="WW8Num8z0"/>
    <w:rsid w:val="00054837"/>
    <w:rPr>
      <w:rFonts w:ascii="Wingdings" w:hAnsi="Wingdings"/>
    </w:rPr>
  </w:style>
  <w:style w:type="character" w:customStyle="1" w:styleId="WW8Num8z1">
    <w:name w:val="WW8Num8z1"/>
    <w:rsid w:val="00054837"/>
    <w:rPr>
      <w:rFonts w:ascii="Courier New" w:hAnsi="Courier New"/>
    </w:rPr>
  </w:style>
  <w:style w:type="character" w:customStyle="1" w:styleId="WW8Num8z3">
    <w:name w:val="WW8Num8z3"/>
    <w:rsid w:val="00054837"/>
    <w:rPr>
      <w:rFonts w:ascii="Symbol" w:hAnsi="Symbol"/>
    </w:rPr>
  </w:style>
  <w:style w:type="character" w:customStyle="1" w:styleId="WW8Num9z0">
    <w:name w:val="WW8Num9z0"/>
    <w:rsid w:val="00054837"/>
    <w:rPr>
      <w:rFonts w:ascii="Wingdings" w:hAnsi="Wingdings"/>
    </w:rPr>
  </w:style>
  <w:style w:type="character" w:customStyle="1" w:styleId="WW8Num9z1">
    <w:name w:val="WW8Num9z1"/>
    <w:rsid w:val="00054837"/>
    <w:rPr>
      <w:rFonts w:ascii="Courier New" w:hAnsi="Courier New" w:cs="Courier New"/>
    </w:rPr>
  </w:style>
  <w:style w:type="character" w:customStyle="1" w:styleId="WW8Num9z3">
    <w:name w:val="WW8Num9z3"/>
    <w:rsid w:val="00054837"/>
    <w:rPr>
      <w:rFonts w:ascii="Symbol" w:hAnsi="Symbol"/>
    </w:rPr>
  </w:style>
  <w:style w:type="character" w:customStyle="1" w:styleId="WW8Num10z0">
    <w:name w:val="WW8Num10z0"/>
    <w:rsid w:val="00054837"/>
    <w:rPr>
      <w:rFonts w:ascii="Symbol" w:hAnsi="Symbol"/>
      <w:sz w:val="20"/>
    </w:rPr>
  </w:style>
  <w:style w:type="character" w:customStyle="1" w:styleId="WW8Num10z1">
    <w:name w:val="WW8Num10z1"/>
    <w:rsid w:val="00054837"/>
    <w:rPr>
      <w:rFonts w:ascii="Courier New" w:hAnsi="Courier New"/>
      <w:sz w:val="20"/>
    </w:rPr>
  </w:style>
  <w:style w:type="character" w:customStyle="1" w:styleId="WW8Num10z2">
    <w:name w:val="WW8Num10z2"/>
    <w:rsid w:val="00054837"/>
    <w:rPr>
      <w:rFonts w:ascii="Wingdings" w:hAnsi="Wingdings"/>
      <w:sz w:val="20"/>
    </w:rPr>
  </w:style>
  <w:style w:type="character" w:customStyle="1" w:styleId="WW8Num11z0">
    <w:name w:val="WW8Num11z0"/>
    <w:rsid w:val="00054837"/>
    <w:rPr>
      <w:rFonts w:ascii="Symbol" w:hAnsi="Symbol"/>
      <w:sz w:val="20"/>
    </w:rPr>
  </w:style>
  <w:style w:type="character" w:customStyle="1" w:styleId="WW8Num11z1">
    <w:name w:val="WW8Num11z1"/>
    <w:rsid w:val="00054837"/>
    <w:rPr>
      <w:rFonts w:ascii="Courier New" w:hAnsi="Courier New"/>
      <w:sz w:val="20"/>
    </w:rPr>
  </w:style>
  <w:style w:type="character" w:customStyle="1" w:styleId="WW8Num11z2">
    <w:name w:val="WW8Num11z2"/>
    <w:rsid w:val="00054837"/>
    <w:rPr>
      <w:rFonts w:ascii="Wingdings" w:hAnsi="Wingdings"/>
      <w:sz w:val="20"/>
    </w:rPr>
  </w:style>
  <w:style w:type="character" w:customStyle="1" w:styleId="WW8Num12z0">
    <w:name w:val="WW8Num12z0"/>
    <w:rsid w:val="00054837"/>
    <w:rPr>
      <w:rFonts w:ascii="Symbol" w:hAnsi="Symbol"/>
      <w:sz w:val="20"/>
    </w:rPr>
  </w:style>
  <w:style w:type="character" w:customStyle="1" w:styleId="WW8Num12z1">
    <w:name w:val="WW8Num12z1"/>
    <w:rsid w:val="00054837"/>
    <w:rPr>
      <w:rFonts w:ascii="Courier New" w:hAnsi="Courier New"/>
      <w:sz w:val="20"/>
    </w:rPr>
  </w:style>
  <w:style w:type="character" w:customStyle="1" w:styleId="WW8Num12z2">
    <w:name w:val="WW8Num12z2"/>
    <w:rsid w:val="00054837"/>
    <w:rPr>
      <w:rFonts w:ascii="Wingdings" w:hAnsi="Wingdings"/>
      <w:sz w:val="20"/>
    </w:rPr>
  </w:style>
  <w:style w:type="character" w:customStyle="1" w:styleId="WW8Num13z0">
    <w:name w:val="WW8Num13z0"/>
    <w:rsid w:val="00054837"/>
    <w:rPr>
      <w:rFonts w:ascii="Symbol" w:hAnsi="Symbol"/>
      <w:sz w:val="20"/>
    </w:rPr>
  </w:style>
  <w:style w:type="character" w:customStyle="1" w:styleId="WW8Num13z1">
    <w:name w:val="WW8Num13z1"/>
    <w:rsid w:val="00054837"/>
    <w:rPr>
      <w:rFonts w:ascii="Courier New" w:hAnsi="Courier New"/>
      <w:sz w:val="20"/>
    </w:rPr>
  </w:style>
  <w:style w:type="character" w:customStyle="1" w:styleId="WW8Num13z2">
    <w:name w:val="WW8Num13z2"/>
    <w:rsid w:val="00054837"/>
    <w:rPr>
      <w:rFonts w:ascii="Wingdings" w:hAnsi="Wingdings"/>
      <w:sz w:val="20"/>
    </w:rPr>
  </w:style>
  <w:style w:type="character" w:customStyle="1" w:styleId="WW8Num14z0">
    <w:name w:val="WW8Num14z0"/>
    <w:rsid w:val="00054837"/>
    <w:rPr>
      <w:rFonts w:ascii="Symbol" w:hAnsi="Symbol"/>
      <w:sz w:val="20"/>
    </w:rPr>
  </w:style>
  <w:style w:type="character" w:customStyle="1" w:styleId="WW8Num14z1">
    <w:name w:val="WW8Num14z1"/>
    <w:rsid w:val="00054837"/>
    <w:rPr>
      <w:rFonts w:ascii="Courier New" w:hAnsi="Courier New"/>
      <w:sz w:val="20"/>
    </w:rPr>
  </w:style>
  <w:style w:type="character" w:customStyle="1" w:styleId="WW8Num14z2">
    <w:name w:val="WW8Num14z2"/>
    <w:rsid w:val="00054837"/>
    <w:rPr>
      <w:rFonts w:ascii="Wingdings" w:hAnsi="Wingdings"/>
      <w:sz w:val="20"/>
    </w:rPr>
  </w:style>
  <w:style w:type="character" w:customStyle="1" w:styleId="WW8Num15z0">
    <w:name w:val="WW8Num15z0"/>
    <w:rsid w:val="00054837"/>
    <w:rPr>
      <w:rFonts w:ascii="Symbol" w:hAnsi="Symbol"/>
      <w:sz w:val="20"/>
    </w:rPr>
  </w:style>
  <w:style w:type="character" w:customStyle="1" w:styleId="WW8Num15z1">
    <w:name w:val="WW8Num15z1"/>
    <w:rsid w:val="00054837"/>
    <w:rPr>
      <w:rFonts w:ascii="Courier New" w:hAnsi="Courier New"/>
      <w:sz w:val="20"/>
    </w:rPr>
  </w:style>
  <w:style w:type="character" w:customStyle="1" w:styleId="WW8Num15z2">
    <w:name w:val="WW8Num15z2"/>
    <w:rsid w:val="00054837"/>
    <w:rPr>
      <w:rFonts w:ascii="Wingdings" w:hAnsi="Wingdings"/>
      <w:sz w:val="20"/>
    </w:rPr>
  </w:style>
  <w:style w:type="character" w:customStyle="1" w:styleId="WW8Num16z0">
    <w:name w:val="WW8Num16z0"/>
    <w:rsid w:val="00054837"/>
    <w:rPr>
      <w:rFonts w:ascii="Symbol" w:hAnsi="Symbol"/>
      <w:sz w:val="20"/>
    </w:rPr>
  </w:style>
  <w:style w:type="character" w:customStyle="1" w:styleId="WW8Num16z1">
    <w:name w:val="WW8Num16z1"/>
    <w:rsid w:val="00054837"/>
    <w:rPr>
      <w:rFonts w:ascii="Courier New" w:hAnsi="Courier New"/>
      <w:sz w:val="20"/>
    </w:rPr>
  </w:style>
  <w:style w:type="character" w:customStyle="1" w:styleId="WW8Num16z2">
    <w:name w:val="WW8Num16z2"/>
    <w:rsid w:val="00054837"/>
    <w:rPr>
      <w:rFonts w:ascii="Wingdings" w:hAnsi="Wingdings"/>
      <w:sz w:val="20"/>
    </w:rPr>
  </w:style>
  <w:style w:type="character" w:customStyle="1" w:styleId="WW8Num17z0">
    <w:name w:val="WW8Num17z0"/>
    <w:rsid w:val="00054837"/>
    <w:rPr>
      <w:rFonts w:ascii="Symbol" w:hAnsi="Symbol"/>
      <w:sz w:val="20"/>
    </w:rPr>
  </w:style>
  <w:style w:type="character" w:customStyle="1" w:styleId="WW8Num17z1">
    <w:name w:val="WW8Num17z1"/>
    <w:rsid w:val="00054837"/>
    <w:rPr>
      <w:rFonts w:ascii="Courier New" w:hAnsi="Courier New"/>
      <w:sz w:val="20"/>
    </w:rPr>
  </w:style>
  <w:style w:type="character" w:customStyle="1" w:styleId="WW8Num17z2">
    <w:name w:val="WW8Num17z2"/>
    <w:rsid w:val="00054837"/>
    <w:rPr>
      <w:rFonts w:ascii="Wingdings" w:hAnsi="Wingdings"/>
      <w:sz w:val="20"/>
    </w:rPr>
  </w:style>
  <w:style w:type="character" w:customStyle="1" w:styleId="WW8Num18z0">
    <w:name w:val="WW8Num18z0"/>
    <w:rsid w:val="00054837"/>
    <w:rPr>
      <w:rFonts w:ascii="Symbol" w:hAnsi="Symbol"/>
      <w:sz w:val="20"/>
    </w:rPr>
  </w:style>
  <w:style w:type="character" w:customStyle="1" w:styleId="WW8Num18z1">
    <w:name w:val="WW8Num18z1"/>
    <w:rsid w:val="00054837"/>
    <w:rPr>
      <w:rFonts w:ascii="Courier New" w:hAnsi="Courier New"/>
      <w:sz w:val="20"/>
    </w:rPr>
  </w:style>
  <w:style w:type="character" w:customStyle="1" w:styleId="WW8Num18z2">
    <w:name w:val="WW8Num18z2"/>
    <w:rsid w:val="00054837"/>
    <w:rPr>
      <w:rFonts w:ascii="Wingdings" w:hAnsi="Wingdings"/>
      <w:sz w:val="20"/>
    </w:rPr>
  </w:style>
  <w:style w:type="character" w:customStyle="1" w:styleId="WW8Num19z0">
    <w:name w:val="WW8Num19z0"/>
    <w:rsid w:val="00054837"/>
    <w:rPr>
      <w:rFonts w:ascii="Symbol" w:hAnsi="Symbol"/>
    </w:rPr>
  </w:style>
  <w:style w:type="character" w:customStyle="1" w:styleId="WW8Num19z1">
    <w:name w:val="WW8Num19z1"/>
    <w:rsid w:val="00054837"/>
    <w:rPr>
      <w:rFonts w:ascii="Courier New" w:hAnsi="Courier New"/>
    </w:rPr>
  </w:style>
  <w:style w:type="character" w:customStyle="1" w:styleId="WW8Num19z2">
    <w:name w:val="WW8Num19z2"/>
    <w:rsid w:val="00054837"/>
    <w:rPr>
      <w:rFonts w:ascii="Wingdings" w:hAnsi="Wingdings"/>
    </w:rPr>
  </w:style>
  <w:style w:type="character" w:customStyle="1" w:styleId="WW8Num20z0">
    <w:name w:val="WW8Num20z0"/>
    <w:rsid w:val="00054837"/>
    <w:rPr>
      <w:rFonts w:ascii="Symbol" w:hAnsi="Symbol"/>
      <w:sz w:val="20"/>
    </w:rPr>
  </w:style>
  <w:style w:type="character" w:customStyle="1" w:styleId="WW8Num20z1">
    <w:name w:val="WW8Num20z1"/>
    <w:rsid w:val="00054837"/>
    <w:rPr>
      <w:rFonts w:ascii="Courier New" w:hAnsi="Courier New"/>
      <w:sz w:val="20"/>
    </w:rPr>
  </w:style>
  <w:style w:type="character" w:customStyle="1" w:styleId="WW8Num20z2">
    <w:name w:val="WW8Num20z2"/>
    <w:rsid w:val="00054837"/>
    <w:rPr>
      <w:rFonts w:ascii="Wingdings" w:hAnsi="Wingdings"/>
      <w:sz w:val="20"/>
    </w:rPr>
  </w:style>
  <w:style w:type="character" w:customStyle="1" w:styleId="WW8Num21z0">
    <w:name w:val="WW8Num21z0"/>
    <w:rsid w:val="00054837"/>
    <w:rPr>
      <w:rFonts w:ascii="Symbol" w:hAnsi="Symbol"/>
      <w:sz w:val="20"/>
    </w:rPr>
  </w:style>
  <w:style w:type="character" w:customStyle="1" w:styleId="WW8Num21z1">
    <w:name w:val="WW8Num21z1"/>
    <w:rsid w:val="00054837"/>
    <w:rPr>
      <w:rFonts w:ascii="Courier New" w:hAnsi="Courier New"/>
      <w:sz w:val="20"/>
    </w:rPr>
  </w:style>
  <w:style w:type="character" w:customStyle="1" w:styleId="WW8Num21z2">
    <w:name w:val="WW8Num21z2"/>
    <w:rsid w:val="00054837"/>
    <w:rPr>
      <w:rFonts w:ascii="Wingdings" w:hAnsi="Wingdings"/>
      <w:sz w:val="20"/>
    </w:rPr>
  </w:style>
  <w:style w:type="character" w:customStyle="1" w:styleId="WW8Num22z0">
    <w:name w:val="WW8Num22z0"/>
    <w:rsid w:val="00054837"/>
    <w:rPr>
      <w:rFonts w:ascii="Symbol" w:hAnsi="Symbol"/>
      <w:sz w:val="20"/>
    </w:rPr>
  </w:style>
  <w:style w:type="character" w:customStyle="1" w:styleId="WW8Num22z1">
    <w:name w:val="WW8Num22z1"/>
    <w:rsid w:val="00054837"/>
    <w:rPr>
      <w:rFonts w:ascii="Courier New" w:hAnsi="Courier New"/>
      <w:sz w:val="20"/>
    </w:rPr>
  </w:style>
  <w:style w:type="character" w:customStyle="1" w:styleId="WW8Num22z2">
    <w:name w:val="WW8Num22z2"/>
    <w:rsid w:val="00054837"/>
    <w:rPr>
      <w:rFonts w:ascii="Wingdings" w:hAnsi="Wingdings"/>
      <w:sz w:val="20"/>
    </w:rPr>
  </w:style>
  <w:style w:type="character" w:customStyle="1" w:styleId="WW8Num23z0">
    <w:name w:val="WW8Num23z0"/>
    <w:rsid w:val="00054837"/>
    <w:rPr>
      <w:rFonts w:ascii="Symbol" w:hAnsi="Symbol"/>
      <w:sz w:val="20"/>
    </w:rPr>
  </w:style>
  <w:style w:type="character" w:customStyle="1" w:styleId="WW8Num23z1">
    <w:name w:val="WW8Num23z1"/>
    <w:rsid w:val="00054837"/>
    <w:rPr>
      <w:rFonts w:ascii="Courier New" w:hAnsi="Courier New"/>
      <w:sz w:val="20"/>
    </w:rPr>
  </w:style>
  <w:style w:type="character" w:customStyle="1" w:styleId="WW8Num23z2">
    <w:name w:val="WW8Num23z2"/>
    <w:rsid w:val="00054837"/>
    <w:rPr>
      <w:rFonts w:ascii="Wingdings" w:hAnsi="Wingdings"/>
      <w:sz w:val="20"/>
    </w:rPr>
  </w:style>
  <w:style w:type="character" w:customStyle="1" w:styleId="WW8Num24z0">
    <w:name w:val="WW8Num24z0"/>
    <w:rsid w:val="00054837"/>
    <w:rPr>
      <w:rFonts w:ascii="Wingdings" w:hAnsi="Wingdings"/>
    </w:rPr>
  </w:style>
  <w:style w:type="character" w:customStyle="1" w:styleId="WW8Num24z1">
    <w:name w:val="WW8Num24z1"/>
    <w:rsid w:val="00054837"/>
    <w:rPr>
      <w:rFonts w:ascii="Courier New" w:hAnsi="Courier New" w:cs="Courier New"/>
    </w:rPr>
  </w:style>
  <w:style w:type="character" w:customStyle="1" w:styleId="WW8Num24z3">
    <w:name w:val="WW8Num24z3"/>
    <w:rsid w:val="00054837"/>
    <w:rPr>
      <w:rFonts w:ascii="Symbol" w:hAnsi="Symbol"/>
    </w:rPr>
  </w:style>
  <w:style w:type="character" w:customStyle="1" w:styleId="WW8Num25z0">
    <w:name w:val="WW8Num25z0"/>
    <w:rsid w:val="00054837"/>
    <w:rPr>
      <w:rFonts w:ascii="Wingdings" w:hAnsi="Wingdings"/>
    </w:rPr>
  </w:style>
  <w:style w:type="character" w:customStyle="1" w:styleId="WW8Num25z1">
    <w:name w:val="WW8Num25z1"/>
    <w:rsid w:val="00054837"/>
    <w:rPr>
      <w:rFonts w:ascii="Courier New" w:hAnsi="Courier New" w:cs="Courier New"/>
    </w:rPr>
  </w:style>
  <w:style w:type="character" w:customStyle="1" w:styleId="WW8Num25z3">
    <w:name w:val="WW8Num25z3"/>
    <w:rsid w:val="00054837"/>
    <w:rPr>
      <w:rFonts w:ascii="Symbol" w:hAnsi="Symbol"/>
    </w:rPr>
  </w:style>
  <w:style w:type="character" w:customStyle="1" w:styleId="WW8Num26z0">
    <w:name w:val="WW8Num26z0"/>
    <w:rsid w:val="00054837"/>
    <w:rPr>
      <w:rFonts w:ascii="Symbol" w:hAnsi="Symbol"/>
      <w:sz w:val="20"/>
    </w:rPr>
  </w:style>
  <w:style w:type="character" w:customStyle="1" w:styleId="WW8Num26z1">
    <w:name w:val="WW8Num26z1"/>
    <w:rsid w:val="00054837"/>
    <w:rPr>
      <w:rFonts w:ascii="Courier New" w:hAnsi="Courier New"/>
      <w:sz w:val="20"/>
    </w:rPr>
  </w:style>
  <w:style w:type="character" w:customStyle="1" w:styleId="WW8Num26z2">
    <w:name w:val="WW8Num26z2"/>
    <w:rsid w:val="00054837"/>
    <w:rPr>
      <w:rFonts w:ascii="Wingdings" w:hAnsi="Wingdings"/>
      <w:sz w:val="20"/>
    </w:rPr>
  </w:style>
  <w:style w:type="character" w:customStyle="1" w:styleId="WW8Num27z0">
    <w:name w:val="WW8Num27z0"/>
    <w:rsid w:val="00054837"/>
    <w:rPr>
      <w:rFonts w:ascii="Wingdings" w:hAnsi="Wingdings"/>
    </w:rPr>
  </w:style>
  <w:style w:type="character" w:customStyle="1" w:styleId="WW8Num27z1">
    <w:name w:val="WW8Num27z1"/>
    <w:rsid w:val="00054837"/>
    <w:rPr>
      <w:rFonts w:ascii="Courier New" w:hAnsi="Courier New"/>
    </w:rPr>
  </w:style>
  <w:style w:type="character" w:customStyle="1" w:styleId="WW8Num27z3">
    <w:name w:val="WW8Num27z3"/>
    <w:rsid w:val="00054837"/>
    <w:rPr>
      <w:rFonts w:ascii="Symbol" w:hAnsi="Symbol"/>
    </w:rPr>
  </w:style>
  <w:style w:type="character" w:customStyle="1" w:styleId="WW8Num28z0">
    <w:name w:val="WW8Num28z0"/>
    <w:rsid w:val="00054837"/>
    <w:rPr>
      <w:rFonts w:ascii="Symbol" w:hAnsi="Symbol"/>
      <w:sz w:val="20"/>
    </w:rPr>
  </w:style>
  <w:style w:type="character" w:customStyle="1" w:styleId="WW8Num28z1">
    <w:name w:val="WW8Num28z1"/>
    <w:rsid w:val="00054837"/>
    <w:rPr>
      <w:rFonts w:ascii="Courier New" w:hAnsi="Courier New"/>
      <w:sz w:val="20"/>
    </w:rPr>
  </w:style>
  <w:style w:type="character" w:customStyle="1" w:styleId="WW8Num28z2">
    <w:name w:val="WW8Num28z2"/>
    <w:rsid w:val="00054837"/>
    <w:rPr>
      <w:rFonts w:ascii="Wingdings" w:hAnsi="Wingdings"/>
      <w:sz w:val="20"/>
    </w:rPr>
  </w:style>
  <w:style w:type="character" w:customStyle="1" w:styleId="WW8Num29z0">
    <w:name w:val="WW8Num29z0"/>
    <w:rsid w:val="00054837"/>
    <w:rPr>
      <w:rFonts w:ascii="Symbol" w:hAnsi="Symbol"/>
      <w:sz w:val="20"/>
    </w:rPr>
  </w:style>
  <w:style w:type="character" w:customStyle="1" w:styleId="WW8Num29z1">
    <w:name w:val="WW8Num29z1"/>
    <w:rsid w:val="00054837"/>
    <w:rPr>
      <w:rFonts w:ascii="Courier New" w:hAnsi="Courier New"/>
      <w:sz w:val="20"/>
    </w:rPr>
  </w:style>
  <w:style w:type="character" w:customStyle="1" w:styleId="WW8Num29z2">
    <w:name w:val="WW8Num29z2"/>
    <w:rsid w:val="00054837"/>
    <w:rPr>
      <w:rFonts w:ascii="Wingdings" w:hAnsi="Wingdings"/>
      <w:sz w:val="20"/>
    </w:rPr>
  </w:style>
  <w:style w:type="character" w:customStyle="1" w:styleId="WW8Num30z0">
    <w:name w:val="WW8Num30z0"/>
    <w:rsid w:val="00054837"/>
    <w:rPr>
      <w:rFonts w:ascii="Symbol" w:hAnsi="Symbol"/>
      <w:sz w:val="20"/>
    </w:rPr>
  </w:style>
  <w:style w:type="character" w:customStyle="1" w:styleId="WW8Num30z1">
    <w:name w:val="WW8Num30z1"/>
    <w:rsid w:val="00054837"/>
    <w:rPr>
      <w:rFonts w:ascii="Courier New" w:hAnsi="Courier New"/>
      <w:sz w:val="20"/>
    </w:rPr>
  </w:style>
  <w:style w:type="character" w:customStyle="1" w:styleId="WW8Num30z2">
    <w:name w:val="WW8Num30z2"/>
    <w:rsid w:val="00054837"/>
    <w:rPr>
      <w:rFonts w:ascii="Wingdings" w:hAnsi="Wingdings"/>
      <w:sz w:val="20"/>
    </w:rPr>
  </w:style>
  <w:style w:type="paragraph" w:customStyle="1" w:styleId="Heading">
    <w:name w:val="Heading"/>
    <w:basedOn w:val="Normal"/>
    <w:next w:val="BodyText"/>
    <w:rsid w:val="00054837"/>
    <w:pPr>
      <w:keepNext/>
      <w:spacing w:before="240" w:after="120"/>
    </w:pPr>
    <w:rPr>
      <w:rFonts w:ascii="Arial" w:eastAsia="MS Mincho" w:hAnsi="Arial" w:cs="Tahoma"/>
      <w:sz w:val="28"/>
      <w:szCs w:val="28"/>
    </w:rPr>
  </w:style>
  <w:style w:type="paragraph" w:styleId="BodyText">
    <w:name w:val="Body Text"/>
    <w:basedOn w:val="Normal"/>
    <w:link w:val="BodyTextChar"/>
    <w:semiHidden/>
    <w:rsid w:val="00054837"/>
    <w:pPr>
      <w:spacing w:after="120"/>
    </w:pPr>
  </w:style>
  <w:style w:type="paragraph" w:styleId="List">
    <w:name w:val="List"/>
    <w:basedOn w:val="BodyText"/>
    <w:semiHidden/>
    <w:rsid w:val="00054837"/>
    <w:rPr>
      <w:rFonts w:cs="Tahoma"/>
    </w:rPr>
  </w:style>
  <w:style w:type="paragraph" w:styleId="Caption">
    <w:name w:val="caption"/>
    <w:basedOn w:val="Normal"/>
    <w:qFormat/>
    <w:rsid w:val="00054837"/>
    <w:pPr>
      <w:suppressLineNumbers/>
      <w:spacing w:before="120" w:after="120"/>
    </w:pPr>
    <w:rPr>
      <w:rFonts w:cs="Tahoma"/>
      <w:i/>
      <w:iCs/>
    </w:rPr>
  </w:style>
  <w:style w:type="paragraph" w:customStyle="1" w:styleId="Index">
    <w:name w:val="Index"/>
    <w:basedOn w:val="Normal"/>
    <w:rsid w:val="00054837"/>
    <w:pPr>
      <w:suppressLineNumbers/>
    </w:pPr>
    <w:rPr>
      <w:rFonts w:cs="Tahoma"/>
    </w:rPr>
  </w:style>
  <w:style w:type="paragraph" w:customStyle="1" w:styleId="copy">
    <w:name w:val="copy"/>
    <w:basedOn w:val="Normal"/>
    <w:rsid w:val="00054837"/>
    <w:pPr>
      <w:spacing w:before="280" w:after="280"/>
      <w:jc w:val="center"/>
    </w:pPr>
    <w:rPr>
      <w:rFonts w:ascii="Arial" w:hAnsi="Arial" w:cs="Arial"/>
      <w:color w:val="000000"/>
      <w:sz w:val="19"/>
      <w:szCs w:val="19"/>
    </w:rPr>
  </w:style>
  <w:style w:type="paragraph" w:customStyle="1" w:styleId="urn">
    <w:name w:val="urn"/>
    <w:basedOn w:val="Normal"/>
    <w:rsid w:val="00054837"/>
    <w:pPr>
      <w:spacing w:before="280" w:after="280"/>
    </w:pPr>
    <w:rPr>
      <w:rFonts w:ascii="Arial" w:hAnsi="Arial" w:cs="Arial"/>
      <w:color w:val="000000"/>
      <w:sz w:val="19"/>
      <w:szCs w:val="19"/>
    </w:rPr>
  </w:style>
  <w:style w:type="paragraph" w:customStyle="1" w:styleId="right">
    <w:name w:val="right"/>
    <w:basedOn w:val="Normal"/>
    <w:rsid w:val="00054837"/>
    <w:pPr>
      <w:spacing w:before="280" w:after="280"/>
      <w:jc w:val="right"/>
    </w:pPr>
    <w:rPr>
      <w:rFonts w:ascii="Arial" w:hAnsi="Arial" w:cs="Arial"/>
      <w:color w:val="000000"/>
    </w:rPr>
  </w:style>
  <w:style w:type="paragraph" w:customStyle="1" w:styleId="just">
    <w:name w:val="just"/>
    <w:basedOn w:val="Normal"/>
    <w:rsid w:val="00054837"/>
    <w:pPr>
      <w:spacing w:before="280" w:after="280"/>
      <w:jc w:val="both"/>
    </w:pPr>
    <w:rPr>
      <w:rFonts w:ascii="Arial" w:hAnsi="Arial" w:cs="Arial"/>
      <w:color w:val="000000"/>
    </w:rPr>
  </w:style>
  <w:style w:type="paragraph" w:customStyle="1" w:styleId="small">
    <w:name w:val="small"/>
    <w:basedOn w:val="Normal"/>
    <w:rsid w:val="00054837"/>
    <w:pPr>
      <w:spacing w:before="280" w:after="280"/>
      <w:jc w:val="center"/>
    </w:pPr>
    <w:rPr>
      <w:rFonts w:ascii="Arial" w:hAnsi="Arial" w:cs="Arial"/>
      <w:color w:val="000000"/>
      <w:sz w:val="14"/>
      <w:szCs w:val="14"/>
    </w:rPr>
  </w:style>
  <w:style w:type="paragraph" w:customStyle="1" w:styleId="blue">
    <w:name w:val="blue"/>
    <w:basedOn w:val="Normal"/>
    <w:rsid w:val="00054837"/>
    <w:pPr>
      <w:shd w:val="clear" w:color="auto" w:fill="000099"/>
      <w:spacing w:before="280" w:after="280"/>
      <w:jc w:val="both"/>
    </w:pPr>
    <w:rPr>
      <w:rFonts w:ascii="Arial" w:hAnsi="Arial" w:cs="Arial"/>
      <w:color w:val="000000"/>
    </w:rPr>
  </w:style>
  <w:style w:type="paragraph" w:customStyle="1" w:styleId="center">
    <w:name w:val="center"/>
    <w:basedOn w:val="Normal"/>
    <w:rsid w:val="00054837"/>
    <w:pPr>
      <w:spacing w:before="280" w:after="280"/>
      <w:jc w:val="center"/>
    </w:pPr>
    <w:rPr>
      <w:rFonts w:ascii="Arial" w:hAnsi="Arial" w:cs="Arial"/>
      <w:color w:val="000000"/>
    </w:rPr>
  </w:style>
  <w:style w:type="paragraph" w:customStyle="1" w:styleId="under">
    <w:name w:val="under"/>
    <w:basedOn w:val="Normal"/>
    <w:rsid w:val="00054837"/>
    <w:pPr>
      <w:spacing w:before="280" w:after="280"/>
      <w:jc w:val="both"/>
    </w:pPr>
    <w:rPr>
      <w:rFonts w:ascii="Arial" w:hAnsi="Arial" w:cs="Arial"/>
      <w:color w:val="000000"/>
      <w:u w:val="single"/>
    </w:rPr>
  </w:style>
  <w:style w:type="paragraph" w:customStyle="1" w:styleId="strike">
    <w:name w:val="strike"/>
    <w:basedOn w:val="Normal"/>
    <w:rsid w:val="00054837"/>
    <w:pPr>
      <w:spacing w:before="280" w:after="280"/>
      <w:jc w:val="both"/>
    </w:pPr>
    <w:rPr>
      <w:rFonts w:ascii="Arial" w:hAnsi="Arial" w:cs="Arial"/>
      <w:strike/>
      <w:color w:val="000000"/>
    </w:rPr>
  </w:style>
  <w:style w:type="paragraph" w:styleId="Title">
    <w:name w:val="Title"/>
    <w:basedOn w:val="Normal"/>
    <w:next w:val="Subtitle"/>
    <w:qFormat/>
    <w:rsid w:val="00054837"/>
    <w:pPr>
      <w:jc w:val="center"/>
    </w:pPr>
    <w:rPr>
      <w:rFonts w:ascii="Arial" w:hAnsi="Arial" w:cs="Arial"/>
      <w:b/>
      <w:bCs/>
      <w:sz w:val="28"/>
    </w:rPr>
  </w:style>
  <w:style w:type="paragraph" w:styleId="Subtitle">
    <w:name w:val="Subtitle"/>
    <w:basedOn w:val="Normal"/>
    <w:next w:val="BodyText"/>
    <w:qFormat/>
    <w:rsid w:val="00054837"/>
    <w:pPr>
      <w:jc w:val="center"/>
    </w:pPr>
    <w:rPr>
      <w:rFonts w:ascii="Arial" w:hAnsi="Arial" w:cs="Arial"/>
      <w:b/>
      <w:bCs/>
      <w:sz w:val="28"/>
      <w:u w:val="single"/>
    </w:rPr>
  </w:style>
  <w:style w:type="paragraph" w:customStyle="1" w:styleId="TableContents">
    <w:name w:val="Table Contents"/>
    <w:basedOn w:val="Normal"/>
    <w:uiPriority w:val="99"/>
    <w:rsid w:val="00054837"/>
    <w:pPr>
      <w:suppressLineNumbers/>
    </w:pPr>
  </w:style>
  <w:style w:type="paragraph" w:customStyle="1" w:styleId="TableHeading">
    <w:name w:val="Table Heading"/>
    <w:basedOn w:val="TableContents"/>
    <w:rsid w:val="00054837"/>
    <w:pPr>
      <w:jc w:val="center"/>
    </w:pPr>
    <w:rPr>
      <w:b/>
      <w:bCs/>
    </w:rPr>
  </w:style>
  <w:style w:type="character" w:customStyle="1" w:styleId="apple-style-span">
    <w:name w:val="apple-style-span"/>
    <w:basedOn w:val="DefaultParagraphFont"/>
    <w:rsid w:val="00054837"/>
  </w:style>
  <w:style w:type="paragraph" w:styleId="BalloonText">
    <w:name w:val="Balloon Text"/>
    <w:basedOn w:val="Normal"/>
    <w:semiHidden/>
    <w:unhideWhenUsed/>
    <w:rsid w:val="00054837"/>
    <w:rPr>
      <w:rFonts w:ascii="Tahoma" w:hAnsi="Tahoma" w:cs="Tahoma"/>
      <w:sz w:val="16"/>
      <w:szCs w:val="16"/>
    </w:rPr>
  </w:style>
  <w:style w:type="character" w:customStyle="1" w:styleId="BalloonTextChar">
    <w:name w:val="Balloon Text Char"/>
    <w:semiHidden/>
    <w:rsid w:val="00054837"/>
    <w:rPr>
      <w:rFonts w:ascii="Tahoma" w:hAnsi="Tahoma" w:cs="Tahoma"/>
      <w:sz w:val="16"/>
      <w:szCs w:val="16"/>
      <w:lang w:val="en-CA" w:eastAsia="ar-SA"/>
    </w:rPr>
  </w:style>
  <w:style w:type="paragraph" w:styleId="Header">
    <w:name w:val="header"/>
    <w:basedOn w:val="Normal"/>
    <w:semiHidden/>
    <w:unhideWhenUsed/>
    <w:rsid w:val="00054837"/>
    <w:pPr>
      <w:tabs>
        <w:tab w:val="center" w:pos="4680"/>
        <w:tab w:val="right" w:pos="9360"/>
      </w:tabs>
    </w:pPr>
  </w:style>
  <w:style w:type="character" w:customStyle="1" w:styleId="HeaderChar">
    <w:name w:val="Header Char"/>
    <w:semiHidden/>
    <w:rsid w:val="00054837"/>
    <w:rPr>
      <w:sz w:val="24"/>
      <w:szCs w:val="24"/>
      <w:lang w:val="en-CA" w:eastAsia="ar-SA"/>
    </w:rPr>
  </w:style>
  <w:style w:type="paragraph" w:styleId="Footer">
    <w:name w:val="footer"/>
    <w:basedOn w:val="Normal"/>
    <w:semiHidden/>
    <w:unhideWhenUsed/>
    <w:rsid w:val="00054837"/>
    <w:pPr>
      <w:tabs>
        <w:tab w:val="center" w:pos="4680"/>
        <w:tab w:val="right" w:pos="9360"/>
      </w:tabs>
    </w:pPr>
  </w:style>
  <w:style w:type="character" w:customStyle="1" w:styleId="FooterChar">
    <w:name w:val="Footer Char"/>
    <w:rsid w:val="00054837"/>
    <w:rPr>
      <w:sz w:val="24"/>
      <w:szCs w:val="24"/>
      <w:lang w:val="en-CA" w:eastAsia="ar-SA"/>
    </w:rPr>
  </w:style>
  <w:style w:type="paragraph" w:styleId="NoSpacing">
    <w:name w:val="No Spacing"/>
    <w:uiPriority w:val="1"/>
    <w:qFormat/>
    <w:rsid w:val="00A357F8"/>
    <w:pPr>
      <w:suppressAutoHyphens/>
    </w:pPr>
    <w:rPr>
      <w:sz w:val="24"/>
      <w:szCs w:val="24"/>
      <w:lang w:eastAsia="ar-SA"/>
    </w:rPr>
  </w:style>
  <w:style w:type="character" w:styleId="Hyperlink">
    <w:name w:val="Hyperlink"/>
    <w:uiPriority w:val="99"/>
    <w:unhideWhenUsed/>
    <w:rsid w:val="00AE3552"/>
    <w:rPr>
      <w:color w:val="0000FF"/>
      <w:u w:val="single"/>
    </w:rPr>
  </w:style>
  <w:style w:type="character" w:customStyle="1" w:styleId="BodyTextChar">
    <w:name w:val="Body Text Char"/>
    <w:link w:val="BodyText"/>
    <w:semiHidden/>
    <w:rsid w:val="006A185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4837"/>
    <w:rPr>
      <w:rFonts w:ascii="Symbol" w:hAnsi="Symbol"/>
      <w:sz w:val="20"/>
    </w:rPr>
  </w:style>
  <w:style w:type="character" w:customStyle="1" w:styleId="WW8Num2z0">
    <w:name w:val="WW8Num2z0"/>
    <w:rsid w:val="00054837"/>
    <w:rPr>
      <w:rFonts w:ascii="Symbol" w:hAnsi="Symbol"/>
      <w:sz w:val="20"/>
    </w:rPr>
  </w:style>
  <w:style w:type="character" w:customStyle="1" w:styleId="WW8Num3z0">
    <w:name w:val="WW8Num3z0"/>
    <w:rsid w:val="00054837"/>
    <w:rPr>
      <w:rFonts w:ascii="Symbol" w:hAnsi="Symbol"/>
      <w:sz w:val="20"/>
    </w:rPr>
  </w:style>
  <w:style w:type="character" w:customStyle="1" w:styleId="WW8Num4z0">
    <w:name w:val="WW8Num4z0"/>
    <w:rsid w:val="00054837"/>
    <w:rPr>
      <w:rFonts w:ascii="Symbol" w:hAnsi="Symbol"/>
      <w:sz w:val="20"/>
    </w:rPr>
  </w:style>
  <w:style w:type="character" w:customStyle="1" w:styleId="WW8Num5z0">
    <w:name w:val="WW8Num5z0"/>
    <w:rsid w:val="00054837"/>
    <w:rPr>
      <w:rFonts w:ascii="Wingdings" w:hAnsi="Wingdings"/>
    </w:rPr>
  </w:style>
  <w:style w:type="character" w:customStyle="1" w:styleId="Absatz-Standardschriftart">
    <w:name w:val="Absatz-Standardschriftart"/>
    <w:rsid w:val="00054837"/>
  </w:style>
  <w:style w:type="character" w:customStyle="1" w:styleId="WW8Num1z1">
    <w:name w:val="WW8Num1z1"/>
    <w:rsid w:val="00054837"/>
    <w:rPr>
      <w:rFonts w:ascii="Courier New" w:hAnsi="Courier New"/>
      <w:sz w:val="20"/>
    </w:rPr>
  </w:style>
  <w:style w:type="character" w:customStyle="1" w:styleId="WW8Num1z2">
    <w:name w:val="WW8Num1z2"/>
    <w:rsid w:val="00054837"/>
    <w:rPr>
      <w:rFonts w:ascii="Wingdings" w:hAnsi="Wingdings"/>
      <w:sz w:val="20"/>
    </w:rPr>
  </w:style>
  <w:style w:type="character" w:customStyle="1" w:styleId="WW8Num2z1">
    <w:name w:val="WW8Num2z1"/>
    <w:rsid w:val="00054837"/>
    <w:rPr>
      <w:rFonts w:ascii="Courier New" w:hAnsi="Courier New"/>
      <w:sz w:val="20"/>
    </w:rPr>
  </w:style>
  <w:style w:type="character" w:customStyle="1" w:styleId="WW8Num2z2">
    <w:name w:val="WW8Num2z2"/>
    <w:rsid w:val="00054837"/>
    <w:rPr>
      <w:rFonts w:ascii="Wingdings" w:hAnsi="Wingdings"/>
      <w:sz w:val="20"/>
    </w:rPr>
  </w:style>
  <w:style w:type="character" w:customStyle="1" w:styleId="WW8Num3z1">
    <w:name w:val="WW8Num3z1"/>
    <w:rsid w:val="00054837"/>
    <w:rPr>
      <w:rFonts w:ascii="Courier New" w:hAnsi="Courier New"/>
      <w:sz w:val="20"/>
    </w:rPr>
  </w:style>
  <w:style w:type="character" w:customStyle="1" w:styleId="WW8Num3z2">
    <w:name w:val="WW8Num3z2"/>
    <w:rsid w:val="00054837"/>
    <w:rPr>
      <w:rFonts w:ascii="Wingdings" w:hAnsi="Wingdings"/>
      <w:sz w:val="20"/>
    </w:rPr>
  </w:style>
  <w:style w:type="character" w:customStyle="1" w:styleId="WW8Num4z1">
    <w:name w:val="WW8Num4z1"/>
    <w:rsid w:val="00054837"/>
    <w:rPr>
      <w:rFonts w:ascii="Courier New" w:hAnsi="Courier New"/>
      <w:sz w:val="20"/>
    </w:rPr>
  </w:style>
  <w:style w:type="character" w:customStyle="1" w:styleId="WW8Num4z2">
    <w:name w:val="WW8Num4z2"/>
    <w:rsid w:val="00054837"/>
    <w:rPr>
      <w:rFonts w:ascii="Wingdings" w:hAnsi="Wingdings"/>
      <w:sz w:val="20"/>
    </w:rPr>
  </w:style>
  <w:style w:type="character" w:customStyle="1" w:styleId="WW8Num5z1">
    <w:name w:val="WW8Num5z1"/>
    <w:rsid w:val="00054837"/>
    <w:rPr>
      <w:rFonts w:ascii="Courier New" w:hAnsi="Courier New"/>
    </w:rPr>
  </w:style>
  <w:style w:type="character" w:customStyle="1" w:styleId="WW8Num5z3">
    <w:name w:val="WW8Num5z3"/>
    <w:rsid w:val="00054837"/>
    <w:rPr>
      <w:rFonts w:ascii="Symbol" w:hAnsi="Symbol"/>
    </w:rPr>
  </w:style>
  <w:style w:type="character" w:customStyle="1" w:styleId="WW8Num6z0">
    <w:name w:val="WW8Num6z0"/>
    <w:rsid w:val="00054837"/>
    <w:rPr>
      <w:rFonts w:ascii="Wingdings" w:hAnsi="Wingdings"/>
    </w:rPr>
  </w:style>
  <w:style w:type="character" w:customStyle="1" w:styleId="WW8Num6z1">
    <w:name w:val="WW8Num6z1"/>
    <w:rsid w:val="00054837"/>
    <w:rPr>
      <w:rFonts w:ascii="Courier New" w:hAnsi="Courier New" w:cs="Courier New"/>
    </w:rPr>
  </w:style>
  <w:style w:type="character" w:customStyle="1" w:styleId="WW8Num6z3">
    <w:name w:val="WW8Num6z3"/>
    <w:rsid w:val="00054837"/>
    <w:rPr>
      <w:rFonts w:ascii="Symbol" w:hAnsi="Symbol"/>
    </w:rPr>
  </w:style>
  <w:style w:type="character" w:customStyle="1" w:styleId="WW8Num7z0">
    <w:name w:val="WW8Num7z0"/>
    <w:rsid w:val="00054837"/>
    <w:rPr>
      <w:rFonts w:ascii="Wingdings" w:hAnsi="Wingdings"/>
    </w:rPr>
  </w:style>
  <w:style w:type="character" w:customStyle="1" w:styleId="WW8Num7z1">
    <w:name w:val="WW8Num7z1"/>
    <w:rsid w:val="00054837"/>
    <w:rPr>
      <w:rFonts w:ascii="Courier New" w:hAnsi="Courier New"/>
    </w:rPr>
  </w:style>
  <w:style w:type="character" w:customStyle="1" w:styleId="WW8Num7z3">
    <w:name w:val="WW8Num7z3"/>
    <w:rsid w:val="00054837"/>
    <w:rPr>
      <w:rFonts w:ascii="Symbol" w:hAnsi="Symbol"/>
    </w:rPr>
  </w:style>
  <w:style w:type="character" w:customStyle="1" w:styleId="WW8Num8z0">
    <w:name w:val="WW8Num8z0"/>
    <w:rsid w:val="00054837"/>
    <w:rPr>
      <w:rFonts w:ascii="Wingdings" w:hAnsi="Wingdings"/>
    </w:rPr>
  </w:style>
  <w:style w:type="character" w:customStyle="1" w:styleId="WW8Num8z1">
    <w:name w:val="WW8Num8z1"/>
    <w:rsid w:val="00054837"/>
    <w:rPr>
      <w:rFonts w:ascii="Courier New" w:hAnsi="Courier New"/>
    </w:rPr>
  </w:style>
  <w:style w:type="character" w:customStyle="1" w:styleId="WW8Num8z3">
    <w:name w:val="WW8Num8z3"/>
    <w:rsid w:val="00054837"/>
    <w:rPr>
      <w:rFonts w:ascii="Symbol" w:hAnsi="Symbol"/>
    </w:rPr>
  </w:style>
  <w:style w:type="character" w:customStyle="1" w:styleId="WW8Num9z0">
    <w:name w:val="WW8Num9z0"/>
    <w:rsid w:val="00054837"/>
    <w:rPr>
      <w:rFonts w:ascii="Wingdings" w:hAnsi="Wingdings"/>
    </w:rPr>
  </w:style>
  <w:style w:type="character" w:customStyle="1" w:styleId="WW8Num9z1">
    <w:name w:val="WW8Num9z1"/>
    <w:rsid w:val="00054837"/>
    <w:rPr>
      <w:rFonts w:ascii="Courier New" w:hAnsi="Courier New" w:cs="Courier New"/>
    </w:rPr>
  </w:style>
  <w:style w:type="character" w:customStyle="1" w:styleId="WW8Num9z3">
    <w:name w:val="WW8Num9z3"/>
    <w:rsid w:val="00054837"/>
    <w:rPr>
      <w:rFonts w:ascii="Symbol" w:hAnsi="Symbol"/>
    </w:rPr>
  </w:style>
  <w:style w:type="character" w:customStyle="1" w:styleId="WW8Num10z0">
    <w:name w:val="WW8Num10z0"/>
    <w:rsid w:val="00054837"/>
    <w:rPr>
      <w:rFonts w:ascii="Symbol" w:hAnsi="Symbol"/>
      <w:sz w:val="20"/>
    </w:rPr>
  </w:style>
  <w:style w:type="character" w:customStyle="1" w:styleId="WW8Num10z1">
    <w:name w:val="WW8Num10z1"/>
    <w:rsid w:val="00054837"/>
    <w:rPr>
      <w:rFonts w:ascii="Courier New" w:hAnsi="Courier New"/>
      <w:sz w:val="20"/>
    </w:rPr>
  </w:style>
  <w:style w:type="character" w:customStyle="1" w:styleId="WW8Num10z2">
    <w:name w:val="WW8Num10z2"/>
    <w:rsid w:val="00054837"/>
    <w:rPr>
      <w:rFonts w:ascii="Wingdings" w:hAnsi="Wingdings"/>
      <w:sz w:val="20"/>
    </w:rPr>
  </w:style>
  <w:style w:type="character" w:customStyle="1" w:styleId="WW8Num11z0">
    <w:name w:val="WW8Num11z0"/>
    <w:rsid w:val="00054837"/>
    <w:rPr>
      <w:rFonts w:ascii="Symbol" w:hAnsi="Symbol"/>
      <w:sz w:val="20"/>
    </w:rPr>
  </w:style>
  <w:style w:type="character" w:customStyle="1" w:styleId="WW8Num11z1">
    <w:name w:val="WW8Num11z1"/>
    <w:rsid w:val="00054837"/>
    <w:rPr>
      <w:rFonts w:ascii="Courier New" w:hAnsi="Courier New"/>
      <w:sz w:val="20"/>
    </w:rPr>
  </w:style>
  <w:style w:type="character" w:customStyle="1" w:styleId="WW8Num11z2">
    <w:name w:val="WW8Num11z2"/>
    <w:rsid w:val="00054837"/>
    <w:rPr>
      <w:rFonts w:ascii="Wingdings" w:hAnsi="Wingdings"/>
      <w:sz w:val="20"/>
    </w:rPr>
  </w:style>
  <w:style w:type="character" w:customStyle="1" w:styleId="WW8Num12z0">
    <w:name w:val="WW8Num12z0"/>
    <w:rsid w:val="00054837"/>
    <w:rPr>
      <w:rFonts w:ascii="Symbol" w:hAnsi="Symbol"/>
      <w:sz w:val="20"/>
    </w:rPr>
  </w:style>
  <w:style w:type="character" w:customStyle="1" w:styleId="WW8Num12z1">
    <w:name w:val="WW8Num12z1"/>
    <w:rsid w:val="00054837"/>
    <w:rPr>
      <w:rFonts w:ascii="Courier New" w:hAnsi="Courier New"/>
      <w:sz w:val="20"/>
    </w:rPr>
  </w:style>
  <w:style w:type="character" w:customStyle="1" w:styleId="WW8Num12z2">
    <w:name w:val="WW8Num12z2"/>
    <w:rsid w:val="00054837"/>
    <w:rPr>
      <w:rFonts w:ascii="Wingdings" w:hAnsi="Wingdings"/>
      <w:sz w:val="20"/>
    </w:rPr>
  </w:style>
  <w:style w:type="character" w:customStyle="1" w:styleId="WW8Num13z0">
    <w:name w:val="WW8Num13z0"/>
    <w:rsid w:val="00054837"/>
    <w:rPr>
      <w:rFonts w:ascii="Symbol" w:hAnsi="Symbol"/>
      <w:sz w:val="20"/>
    </w:rPr>
  </w:style>
  <w:style w:type="character" w:customStyle="1" w:styleId="WW8Num13z1">
    <w:name w:val="WW8Num13z1"/>
    <w:rsid w:val="00054837"/>
    <w:rPr>
      <w:rFonts w:ascii="Courier New" w:hAnsi="Courier New"/>
      <w:sz w:val="20"/>
    </w:rPr>
  </w:style>
  <w:style w:type="character" w:customStyle="1" w:styleId="WW8Num13z2">
    <w:name w:val="WW8Num13z2"/>
    <w:rsid w:val="00054837"/>
    <w:rPr>
      <w:rFonts w:ascii="Wingdings" w:hAnsi="Wingdings"/>
      <w:sz w:val="20"/>
    </w:rPr>
  </w:style>
  <w:style w:type="character" w:customStyle="1" w:styleId="WW8Num14z0">
    <w:name w:val="WW8Num14z0"/>
    <w:rsid w:val="00054837"/>
    <w:rPr>
      <w:rFonts w:ascii="Symbol" w:hAnsi="Symbol"/>
      <w:sz w:val="20"/>
    </w:rPr>
  </w:style>
  <w:style w:type="character" w:customStyle="1" w:styleId="WW8Num14z1">
    <w:name w:val="WW8Num14z1"/>
    <w:rsid w:val="00054837"/>
    <w:rPr>
      <w:rFonts w:ascii="Courier New" w:hAnsi="Courier New"/>
      <w:sz w:val="20"/>
    </w:rPr>
  </w:style>
  <w:style w:type="character" w:customStyle="1" w:styleId="WW8Num14z2">
    <w:name w:val="WW8Num14z2"/>
    <w:rsid w:val="00054837"/>
    <w:rPr>
      <w:rFonts w:ascii="Wingdings" w:hAnsi="Wingdings"/>
      <w:sz w:val="20"/>
    </w:rPr>
  </w:style>
  <w:style w:type="character" w:customStyle="1" w:styleId="WW8Num15z0">
    <w:name w:val="WW8Num15z0"/>
    <w:rsid w:val="00054837"/>
    <w:rPr>
      <w:rFonts w:ascii="Symbol" w:hAnsi="Symbol"/>
      <w:sz w:val="20"/>
    </w:rPr>
  </w:style>
  <w:style w:type="character" w:customStyle="1" w:styleId="WW8Num15z1">
    <w:name w:val="WW8Num15z1"/>
    <w:rsid w:val="00054837"/>
    <w:rPr>
      <w:rFonts w:ascii="Courier New" w:hAnsi="Courier New"/>
      <w:sz w:val="20"/>
    </w:rPr>
  </w:style>
  <w:style w:type="character" w:customStyle="1" w:styleId="WW8Num15z2">
    <w:name w:val="WW8Num15z2"/>
    <w:rsid w:val="00054837"/>
    <w:rPr>
      <w:rFonts w:ascii="Wingdings" w:hAnsi="Wingdings"/>
      <w:sz w:val="20"/>
    </w:rPr>
  </w:style>
  <w:style w:type="character" w:customStyle="1" w:styleId="WW8Num16z0">
    <w:name w:val="WW8Num16z0"/>
    <w:rsid w:val="00054837"/>
    <w:rPr>
      <w:rFonts w:ascii="Symbol" w:hAnsi="Symbol"/>
      <w:sz w:val="20"/>
    </w:rPr>
  </w:style>
  <w:style w:type="character" w:customStyle="1" w:styleId="WW8Num16z1">
    <w:name w:val="WW8Num16z1"/>
    <w:rsid w:val="00054837"/>
    <w:rPr>
      <w:rFonts w:ascii="Courier New" w:hAnsi="Courier New"/>
      <w:sz w:val="20"/>
    </w:rPr>
  </w:style>
  <w:style w:type="character" w:customStyle="1" w:styleId="WW8Num16z2">
    <w:name w:val="WW8Num16z2"/>
    <w:rsid w:val="00054837"/>
    <w:rPr>
      <w:rFonts w:ascii="Wingdings" w:hAnsi="Wingdings"/>
      <w:sz w:val="20"/>
    </w:rPr>
  </w:style>
  <w:style w:type="character" w:customStyle="1" w:styleId="WW8Num17z0">
    <w:name w:val="WW8Num17z0"/>
    <w:rsid w:val="00054837"/>
    <w:rPr>
      <w:rFonts w:ascii="Symbol" w:hAnsi="Symbol"/>
      <w:sz w:val="20"/>
    </w:rPr>
  </w:style>
  <w:style w:type="character" w:customStyle="1" w:styleId="WW8Num17z1">
    <w:name w:val="WW8Num17z1"/>
    <w:rsid w:val="00054837"/>
    <w:rPr>
      <w:rFonts w:ascii="Courier New" w:hAnsi="Courier New"/>
      <w:sz w:val="20"/>
    </w:rPr>
  </w:style>
  <w:style w:type="character" w:customStyle="1" w:styleId="WW8Num17z2">
    <w:name w:val="WW8Num17z2"/>
    <w:rsid w:val="00054837"/>
    <w:rPr>
      <w:rFonts w:ascii="Wingdings" w:hAnsi="Wingdings"/>
      <w:sz w:val="20"/>
    </w:rPr>
  </w:style>
  <w:style w:type="character" w:customStyle="1" w:styleId="WW8Num18z0">
    <w:name w:val="WW8Num18z0"/>
    <w:rsid w:val="00054837"/>
    <w:rPr>
      <w:rFonts w:ascii="Symbol" w:hAnsi="Symbol"/>
      <w:sz w:val="20"/>
    </w:rPr>
  </w:style>
  <w:style w:type="character" w:customStyle="1" w:styleId="WW8Num18z1">
    <w:name w:val="WW8Num18z1"/>
    <w:rsid w:val="00054837"/>
    <w:rPr>
      <w:rFonts w:ascii="Courier New" w:hAnsi="Courier New"/>
      <w:sz w:val="20"/>
    </w:rPr>
  </w:style>
  <w:style w:type="character" w:customStyle="1" w:styleId="WW8Num18z2">
    <w:name w:val="WW8Num18z2"/>
    <w:rsid w:val="00054837"/>
    <w:rPr>
      <w:rFonts w:ascii="Wingdings" w:hAnsi="Wingdings"/>
      <w:sz w:val="20"/>
    </w:rPr>
  </w:style>
  <w:style w:type="character" w:customStyle="1" w:styleId="WW8Num19z0">
    <w:name w:val="WW8Num19z0"/>
    <w:rsid w:val="00054837"/>
    <w:rPr>
      <w:rFonts w:ascii="Symbol" w:hAnsi="Symbol"/>
    </w:rPr>
  </w:style>
  <w:style w:type="character" w:customStyle="1" w:styleId="WW8Num19z1">
    <w:name w:val="WW8Num19z1"/>
    <w:rsid w:val="00054837"/>
    <w:rPr>
      <w:rFonts w:ascii="Courier New" w:hAnsi="Courier New"/>
    </w:rPr>
  </w:style>
  <w:style w:type="character" w:customStyle="1" w:styleId="WW8Num19z2">
    <w:name w:val="WW8Num19z2"/>
    <w:rsid w:val="00054837"/>
    <w:rPr>
      <w:rFonts w:ascii="Wingdings" w:hAnsi="Wingdings"/>
    </w:rPr>
  </w:style>
  <w:style w:type="character" w:customStyle="1" w:styleId="WW8Num20z0">
    <w:name w:val="WW8Num20z0"/>
    <w:rsid w:val="00054837"/>
    <w:rPr>
      <w:rFonts w:ascii="Symbol" w:hAnsi="Symbol"/>
      <w:sz w:val="20"/>
    </w:rPr>
  </w:style>
  <w:style w:type="character" w:customStyle="1" w:styleId="WW8Num20z1">
    <w:name w:val="WW8Num20z1"/>
    <w:rsid w:val="00054837"/>
    <w:rPr>
      <w:rFonts w:ascii="Courier New" w:hAnsi="Courier New"/>
      <w:sz w:val="20"/>
    </w:rPr>
  </w:style>
  <w:style w:type="character" w:customStyle="1" w:styleId="WW8Num20z2">
    <w:name w:val="WW8Num20z2"/>
    <w:rsid w:val="00054837"/>
    <w:rPr>
      <w:rFonts w:ascii="Wingdings" w:hAnsi="Wingdings"/>
      <w:sz w:val="20"/>
    </w:rPr>
  </w:style>
  <w:style w:type="character" w:customStyle="1" w:styleId="WW8Num21z0">
    <w:name w:val="WW8Num21z0"/>
    <w:rsid w:val="00054837"/>
    <w:rPr>
      <w:rFonts w:ascii="Symbol" w:hAnsi="Symbol"/>
      <w:sz w:val="20"/>
    </w:rPr>
  </w:style>
  <w:style w:type="character" w:customStyle="1" w:styleId="WW8Num21z1">
    <w:name w:val="WW8Num21z1"/>
    <w:rsid w:val="00054837"/>
    <w:rPr>
      <w:rFonts w:ascii="Courier New" w:hAnsi="Courier New"/>
      <w:sz w:val="20"/>
    </w:rPr>
  </w:style>
  <w:style w:type="character" w:customStyle="1" w:styleId="WW8Num21z2">
    <w:name w:val="WW8Num21z2"/>
    <w:rsid w:val="00054837"/>
    <w:rPr>
      <w:rFonts w:ascii="Wingdings" w:hAnsi="Wingdings"/>
      <w:sz w:val="20"/>
    </w:rPr>
  </w:style>
  <w:style w:type="character" w:customStyle="1" w:styleId="WW8Num22z0">
    <w:name w:val="WW8Num22z0"/>
    <w:rsid w:val="00054837"/>
    <w:rPr>
      <w:rFonts w:ascii="Symbol" w:hAnsi="Symbol"/>
      <w:sz w:val="20"/>
    </w:rPr>
  </w:style>
  <w:style w:type="character" w:customStyle="1" w:styleId="WW8Num22z1">
    <w:name w:val="WW8Num22z1"/>
    <w:rsid w:val="00054837"/>
    <w:rPr>
      <w:rFonts w:ascii="Courier New" w:hAnsi="Courier New"/>
      <w:sz w:val="20"/>
    </w:rPr>
  </w:style>
  <w:style w:type="character" w:customStyle="1" w:styleId="WW8Num22z2">
    <w:name w:val="WW8Num22z2"/>
    <w:rsid w:val="00054837"/>
    <w:rPr>
      <w:rFonts w:ascii="Wingdings" w:hAnsi="Wingdings"/>
      <w:sz w:val="20"/>
    </w:rPr>
  </w:style>
  <w:style w:type="character" w:customStyle="1" w:styleId="WW8Num23z0">
    <w:name w:val="WW8Num23z0"/>
    <w:rsid w:val="00054837"/>
    <w:rPr>
      <w:rFonts w:ascii="Symbol" w:hAnsi="Symbol"/>
      <w:sz w:val="20"/>
    </w:rPr>
  </w:style>
  <w:style w:type="character" w:customStyle="1" w:styleId="WW8Num23z1">
    <w:name w:val="WW8Num23z1"/>
    <w:rsid w:val="00054837"/>
    <w:rPr>
      <w:rFonts w:ascii="Courier New" w:hAnsi="Courier New"/>
      <w:sz w:val="20"/>
    </w:rPr>
  </w:style>
  <w:style w:type="character" w:customStyle="1" w:styleId="WW8Num23z2">
    <w:name w:val="WW8Num23z2"/>
    <w:rsid w:val="00054837"/>
    <w:rPr>
      <w:rFonts w:ascii="Wingdings" w:hAnsi="Wingdings"/>
      <w:sz w:val="20"/>
    </w:rPr>
  </w:style>
  <w:style w:type="character" w:customStyle="1" w:styleId="WW8Num24z0">
    <w:name w:val="WW8Num24z0"/>
    <w:rsid w:val="00054837"/>
    <w:rPr>
      <w:rFonts w:ascii="Wingdings" w:hAnsi="Wingdings"/>
    </w:rPr>
  </w:style>
  <w:style w:type="character" w:customStyle="1" w:styleId="WW8Num24z1">
    <w:name w:val="WW8Num24z1"/>
    <w:rsid w:val="00054837"/>
    <w:rPr>
      <w:rFonts w:ascii="Courier New" w:hAnsi="Courier New" w:cs="Courier New"/>
    </w:rPr>
  </w:style>
  <w:style w:type="character" w:customStyle="1" w:styleId="WW8Num24z3">
    <w:name w:val="WW8Num24z3"/>
    <w:rsid w:val="00054837"/>
    <w:rPr>
      <w:rFonts w:ascii="Symbol" w:hAnsi="Symbol"/>
    </w:rPr>
  </w:style>
  <w:style w:type="character" w:customStyle="1" w:styleId="WW8Num25z0">
    <w:name w:val="WW8Num25z0"/>
    <w:rsid w:val="00054837"/>
    <w:rPr>
      <w:rFonts w:ascii="Wingdings" w:hAnsi="Wingdings"/>
    </w:rPr>
  </w:style>
  <w:style w:type="character" w:customStyle="1" w:styleId="WW8Num25z1">
    <w:name w:val="WW8Num25z1"/>
    <w:rsid w:val="00054837"/>
    <w:rPr>
      <w:rFonts w:ascii="Courier New" w:hAnsi="Courier New" w:cs="Courier New"/>
    </w:rPr>
  </w:style>
  <w:style w:type="character" w:customStyle="1" w:styleId="WW8Num25z3">
    <w:name w:val="WW8Num25z3"/>
    <w:rsid w:val="00054837"/>
    <w:rPr>
      <w:rFonts w:ascii="Symbol" w:hAnsi="Symbol"/>
    </w:rPr>
  </w:style>
  <w:style w:type="character" w:customStyle="1" w:styleId="WW8Num26z0">
    <w:name w:val="WW8Num26z0"/>
    <w:rsid w:val="00054837"/>
    <w:rPr>
      <w:rFonts w:ascii="Symbol" w:hAnsi="Symbol"/>
      <w:sz w:val="20"/>
    </w:rPr>
  </w:style>
  <w:style w:type="character" w:customStyle="1" w:styleId="WW8Num26z1">
    <w:name w:val="WW8Num26z1"/>
    <w:rsid w:val="00054837"/>
    <w:rPr>
      <w:rFonts w:ascii="Courier New" w:hAnsi="Courier New"/>
      <w:sz w:val="20"/>
    </w:rPr>
  </w:style>
  <w:style w:type="character" w:customStyle="1" w:styleId="WW8Num26z2">
    <w:name w:val="WW8Num26z2"/>
    <w:rsid w:val="00054837"/>
    <w:rPr>
      <w:rFonts w:ascii="Wingdings" w:hAnsi="Wingdings"/>
      <w:sz w:val="20"/>
    </w:rPr>
  </w:style>
  <w:style w:type="character" w:customStyle="1" w:styleId="WW8Num27z0">
    <w:name w:val="WW8Num27z0"/>
    <w:rsid w:val="00054837"/>
    <w:rPr>
      <w:rFonts w:ascii="Wingdings" w:hAnsi="Wingdings"/>
    </w:rPr>
  </w:style>
  <w:style w:type="character" w:customStyle="1" w:styleId="WW8Num27z1">
    <w:name w:val="WW8Num27z1"/>
    <w:rsid w:val="00054837"/>
    <w:rPr>
      <w:rFonts w:ascii="Courier New" w:hAnsi="Courier New"/>
    </w:rPr>
  </w:style>
  <w:style w:type="character" w:customStyle="1" w:styleId="WW8Num27z3">
    <w:name w:val="WW8Num27z3"/>
    <w:rsid w:val="00054837"/>
    <w:rPr>
      <w:rFonts w:ascii="Symbol" w:hAnsi="Symbol"/>
    </w:rPr>
  </w:style>
  <w:style w:type="character" w:customStyle="1" w:styleId="WW8Num28z0">
    <w:name w:val="WW8Num28z0"/>
    <w:rsid w:val="00054837"/>
    <w:rPr>
      <w:rFonts w:ascii="Symbol" w:hAnsi="Symbol"/>
      <w:sz w:val="20"/>
    </w:rPr>
  </w:style>
  <w:style w:type="character" w:customStyle="1" w:styleId="WW8Num28z1">
    <w:name w:val="WW8Num28z1"/>
    <w:rsid w:val="00054837"/>
    <w:rPr>
      <w:rFonts w:ascii="Courier New" w:hAnsi="Courier New"/>
      <w:sz w:val="20"/>
    </w:rPr>
  </w:style>
  <w:style w:type="character" w:customStyle="1" w:styleId="WW8Num28z2">
    <w:name w:val="WW8Num28z2"/>
    <w:rsid w:val="00054837"/>
    <w:rPr>
      <w:rFonts w:ascii="Wingdings" w:hAnsi="Wingdings"/>
      <w:sz w:val="20"/>
    </w:rPr>
  </w:style>
  <w:style w:type="character" w:customStyle="1" w:styleId="WW8Num29z0">
    <w:name w:val="WW8Num29z0"/>
    <w:rsid w:val="00054837"/>
    <w:rPr>
      <w:rFonts w:ascii="Symbol" w:hAnsi="Symbol"/>
      <w:sz w:val="20"/>
    </w:rPr>
  </w:style>
  <w:style w:type="character" w:customStyle="1" w:styleId="WW8Num29z1">
    <w:name w:val="WW8Num29z1"/>
    <w:rsid w:val="00054837"/>
    <w:rPr>
      <w:rFonts w:ascii="Courier New" w:hAnsi="Courier New"/>
      <w:sz w:val="20"/>
    </w:rPr>
  </w:style>
  <w:style w:type="character" w:customStyle="1" w:styleId="WW8Num29z2">
    <w:name w:val="WW8Num29z2"/>
    <w:rsid w:val="00054837"/>
    <w:rPr>
      <w:rFonts w:ascii="Wingdings" w:hAnsi="Wingdings"/>
      <w:sz w:val="20"/>
    </w:rPr>
  </w:style>
  <w:style w:type="character" w:customStyle="1" w:styleId="WW8Num30z0">
    <w:name w:val="WW8Num30z0"/>
    <w:rsid w:val="00054837"/>
    <w:rPr>
      <w:rFonts w:ascii="Symbol" w:hAnsi="Symbol"/>
      <w:sz w:val="20"/>
    </w:rPr>
  </w:style>
  <w:style w:type="character" w:customStyle="1" w:styleId="WW8Num30z1">
    <w:name w:val="WW8Num30z1"/>
    <w:rsid w:val="00054837"/>
    <w:rPr>
      <w:rFonts w:ascii="Courier New" w:hAnsi="Courier New"/>
      <w:sz w:val="20"/>
    </w:rPr>
  </w:style>
  <w:style w:type="character" w:customStyle="1" w:styleId="WW8Num30z2">
    <w:name w:val="WW8Num30z2"/>
    <w:rsid w:val="00054837"/>
    <w:rPr>
      <w:rFonts w:ascii="Wingdings" w:hAnsi="Wingdings"/>
      <w:sz w:val="20"/>
    </w:rPr>
  </w:style>
  <w:style w:type="paragraph" w:customStyle="1" w:styleId="Heading">
    <w:name w:val="Heading"/>
    <w:basedOn w:val="Normal"/>
    <w:next w:val="BodyText"/>
    <w:rsid w:val="00054837"/>
    <w:pPr>
      <w:keepNext/>
      <w:spacing w:before="240" w:after="120"/>
    </w:pPr>
    <w:rPr>
      <w:rFonts w:ascii="Arial" w:eastAsia="MS Mincho" w:hAnsi="Arial" w:cs="Tahoma"/>
      <w:sz w:val="28"/>
      <w:szCs w:val="28"/>
    </w:rPr>
  </w:style>
  <w:style w:type="paragraph" w:styleId="BodyText">
    <w:name w:val="Body Text"/>
    <w:basedOn w:val="Normal"/>
    <w:link w:val="BodyTextChar"/>
    <w:semiHidden/>
    <w:rsid w:val="00054837"/>
    <w:pPr>
      <w:spacing w:after="120"/>
    </w:pPr>
  </w:style>
  <w:style w:type="paragraph" w:styleId="List">
    <w:name w:val="List"/>
    <w:basedOn w:val="BodyText"/>
    <w:semiHidden/>
    <w:rsid w:val="00054837"/>
    <w:rPr>
      <w:rFonts w:cs="Tahoma"/>
    </w:rPr>
  </w:style>
  <w:style w:type="paragraph" w:styleId="Caption">
    <w:name w:val="caption"/>
    <w:basedOn w:val="Normal"/>
    <w:qFormat/>
    <w:rsid w:val="00054837"/>
    <w:pPr>
      <w:suppressLineNumbers/>
      <w:spacing w:before="120" w:after="120"/>
    </w:pPr>
    <w:rPr>
      <w:rFonts w:cs="Tahoma"/>
      <w:i/>
      <w:iCs/>
    </w:rPr>
  </w:style>
  <w:style w:type="paragraph" w:customStyle="1" w:styleId="Index">
    <w:name w:val="Index"/>
    <w:basedOn w:val="Normal"/>
    <w:rsid w:val="00054837"/>
    <w:pPr>
      <w:suppressLineNumbers/>
    </w:pPr>
    <w:rPr>
      <w:rFonts w:cs="Tahoma"/>
    </w:rPr>
  </w:style>
  <w:style w:type="paragraph" w:customStyle="1" w:styleId="copy">
    <w:name w:val="copy"/>
    <w:basedOn w:val="Normal"/>
    <w:rsid w:val="00054837"/>
    <w:pPr>
      <w:spacing w:before="280" w:after="280"/>
      <w:jc w:val="center"/>
    </w:pPr>
    <w:rPr>
      <w:rFonts w:ascii="Arial" w:hAnsi="Arial" w:cs="Arial"/>
      <w:color w:val="000000"/>
      <w:sz w:val="19"/>
      <w:szCs w:val="19"/>
    </w:rPr>
  </w:style>
  <w:style w:type="paragraph" w:customStyle="1" w:styleId="urn">
    <w:name w:val="urn"/>
    <w:basedOn w:val="Normal"/>
    <w:rsid w:val="00054837"/>
    <w:pPr>
      <w:spacing w:before="280" w:after="280"/>
    </w:pPr>
    <w:rPr>
      <w:rFonts w:ascii="Arial" w:hAnsi="Arial" w:cs="Arial"/>
      <w:color w:val="000000"/>
      <w:sz w:val="19"/>
      <w:szCs w:val="19"/>
    </w:rPr>
  </w:style>
  <w:style w:type="paragraph" w:customStyle="1" w:styleId="right">
    <w:name w:val="right"/>
    <w:basedOn w:val="Normal"/>
    <w:rsid w:val="00054837"/>
    <w:pPr>
      <w:spacing w:before="280" w:after="280"/>
      <w:jc w:val="right"/>
    </w:pPr>
    <w:rPr>
      <w:rFonts w:ascii="Arial" w:hAnsi="Arial" w:cs="Arial"/>
      <w:color w:val="000000"/>
    </w:rPr>
  </w:style>
  <w:style w:type="paragraph" w:customStyle="1" w:styleId="just">
    <w:name w:val="just"/>
    <w:basedOn w:val="Normal"/>
    <w:rsid w:val="00054837"/>
    <w:pPr>
      <w:spacing w:before="280" w:after="280"/>
      <w:jc w:val="both"/>
    </w:pPr>
    <w:rPr>
      <w:rFonts w:ascii="Arial" w:hAnsi="Arial" w:cs="Arial"/>
      <w:color w:val="000000"/>
    </w:rPr>
  </w:style>
  <w:style w:type="paragraph" w:customStyle="1" w:styleId="small">
    <w:name w:val="small"/>
    <w:basedOn w:val="Normal"/>
    <w:rsid w:val="00054837"/>
    <w:pPr>
      <w:spacing w:before="280" w:after="280"/>
      <w:jc w:val="center"/>
    </w:pPr>
    <w:rPr>
      <w:rFonts w:ascii="Arial" w:hAnsi="Arial" w:cs="Arial"/>
      <w:color w:val="000000"/>
      <w:sz w:val="14"/>
      <w:szCs w:val="14"/>
    </w:rPr>
  </w:style>
  <w:style w:type="paragraph" w:customStyle="1" w:styleId="blue">
    <w:name w:val="blue"/>
    <w:basedOn w:val="Normal"/>
    <w:rsid w:val="00054837"/>
    <w:pPr>
      <w:shd w:val="clear" w:color="auto" w:fill="000099"/>
      <w:spacing w:before="280" w:after="280"/>
      <w:jc w:val="both"/>
    </w:pPr>
    <w:rPr>
      <w:rFonts w:ascii="Arial" w:hAnsi="Arial" w:cs="Arial"/>
      <w:color w:val="000000"/>
    </w:rPr>
  </w:style>
  <w:style w:type="paragraph" w:customStyle="1" w:styleId="center">
    <w:name w:val="center"/>
    <w:basedOn w:val="Normal"/>
    <w:rsid w:val="00054837"/>
    <w:pPr>
      <w:spacing w:before="280" w:after="280"/>
      <w:jc w:val="center"/>
    </w:pPr>
    <w:rPr>
      <w:rFonts w:ascii="Arial" w:hAnsi="Arial" w:cs="Arial"/>
      <w:color w:val="000000"/>
    </w:rPr>
  </w:style>
  <w:style w:type="paragraph" w:customStyle="1" w:styleId="under">
    <w:name w:val="under"/>
    <w:basedOn w:val="Normal"/>
    <w:rsid w:val="00054837"/>
    <w:pPr>
      <w:spacing w:before="280" w:after="280"/>
      <w:jc w:val="both"/>
    </w:pPr>
    <w:rPr>
      <w:rFonts w:ascii="Arial" w:hAnsi="Arial" w:cs="Arial"/>
      <w:color w:val="000000"/>
      <w:u w:val="single"/>
    </w:rPr>
  </w:style>
  <w:style w:type="paragraph" w:customStyle="1" w:styleId="strike">
    <w:name w:val="strike"/>
    <w:basedOn w:val="Normal"/>
    <w:rsid w:val="00054837"/>
    <w:pPr>
      <w:spacing w:before="280" w:after="280"/>
      <w:jc w:val="both"/>
    </w:pPr>
    <w:rPr>
      <w:rFonts w:ascii="Arial" w:hAnsi="Arial" w:cs="Arial"/>
      <w:strike/>
      <w:color w:val="000000"/>
    </w:rPr>
  </w:style>
  <w:style w:type="paragraph" w:styleId="Title">
    <w:name w:val="Title"/>
    <w:basedOn w:val="Normal"/>
    <w:next w:val="Subtitle"/>
    <w:qFormat/>
    <w:rsid w:val="00054837"/>
    <w:pPr>
      <w:jc w:val="center"/>
    </w:pPr>
    <w:rPr>
      <w:rFonts w:ascii="Arial" w:hAnsi="Arial" w:cs="Arial"/>
      <w:b/>
      <w:bCs/>
      <w:sz w:val="28"/>
    </w:rPr>
  </w:style>
  <w:style w:type="paragraph" w:styleId="Subtitle">
    <w:name w:val="Subtitle"/>
    <w:basedOn w:val="Normal"/>
    <w:next w:val="BodyText"/>
    <w:qFormat/>
    <w:rsid w:val="00054837"/>
    <w:pPr>
      <w:jc w:val="center"/>
    </w:pPr>
    <w:rPr>
      <w:rFonts w:ascii="Arial" w:hAnsi="Arial" w:cs="Arial"/>
      <w:b/>
      <w:bCs/>
      <w:sz w:val="28"/>
      <w:u w:val="single"/>
    </w:rPr>
  </w:style>
  <w:style w:type="paragraph" w:customStyle="1" w:styleId="TableContents">
    <w:name w:val="Table Contents"/>
    <w:basedOn w:val="Normal"/>
    <w:uiPriority w:val="99"/>
    <w:rsid w:val="00054837"/>
    <w:pPr>
      <w:suppressLineNumbers/>
    </w:pPr>
  </w:style>
  <w:style w:type="paragraph" w:customStyle="1" w:styleId="TableHeading">
    <w:name w:val="Table Heading"/>
    <w:basedOn w:val="TableContents"/>
    <w:rsid w:val="00054837"/>
    <w:pPr>
      <w:jc w:val="center"/>
    </w:pPr>
    <w:rPr>
      <w:b/>
      <w:bCs/>
    </w:rPr>
  </w:style>
  <w:style w:type="character" w:customStyle="1" w:styleId="apple-style-span">
    <w:name w:val="apple-style-span"/>
    <w:basedOn w:val="DefaultParagraphFont"/>
    <w:rsid w:val="00054837"/>
  </w:style>
  <w:style w:type="paragraph" w:styleId="BalloonText">
    <w:name w:val="Balloon Text"/>
    <w:basedOn w:val="Normal"/>
    <w:semiHidden/>
    <w:unhideWhenUsed/>
    <w:rsid w:val="00054837"/>
    <w:rPr>
      <w:rFonts w:ascii="Tahoma" w:hAnsi="Tahoma" w:cs="Tahoma"/>
      <w:sz w:val="16"/>
      <w:szCs w:val="16"/>
    </w:rPr>
  </w:style>
  <w:style w:type="character" w:customStyle="1" w:styleId="BalloonTextChar">
    <w:name w:val="Balloon Text Char"/>
    <w:semiHidden/>
    <w:rsid w:val="00054837"/>
    <w:rPr>
      <w:rFonts w:ascii="Tahoma" w:hAnsi="Tahoma" w:cs="Tahoma"/>
      <w:sz w:val="16"/>
      <w:szCs w:val="16"/>
      <w:lang w:val="en-CA" w:eastAsia="ar-SA"/>
    </w:rPr>
  </w:style>
  <w:style w:type="paragraph" w:styleId="Header">
    <w:name w:val="header"/>
    <w:basedOn w:val="Normal"/>
    <w:semiHidden/>
    <w:unhideWhenUsed/>
    <w:rsid w:val="00054837"/>
    <w:pPr>
      <w:tabs>
        <w:tab w:val="center" w:pos="4680"/>
        <w:tab w:val="right" w:pos="9360"/>
      </w:tabs>
    </w:pPr>
  </w:style>
  <w:style w:type="character" w:customStyle="1" w:styleId="HeaderChar">
    <w:name w:val="Header Char"/>
    <w:semiHidden/>
    <w:rsid w:val="00054837"/>
    <w:rPr>
      <w:sz w:val="24"/>
      <w:szCs w:val="24"/>
      <w:lang w:val="en-CA" w:eastAsia="ar-SA"/>
    </w:rPr>
  </w:style>
  <w:style w:type="paragraph" w:styleId="Footer">
    <w:name w:val="footer"/>
    <w:basedOn w:val="Normal"/>
    <w:semiHidden/>
    <w:unhideWhenUsed/>
    <w:rsid w:val="00054837"/>
    <w:pPr>
      <w:tabs>
        <w:tab w:val="center" w:pos="4680"/>
        <w:tab w:val="right" w:pos="9360"/>
      </w:tabs>
    </w:pPr>
  </w:style>
  <w:style w:type="character" w:customStyle="1" w:styleId="FooterChar">
    <w:name w:val="Footer Char"/>
    <w:rsid w:val="00054837"/>
    <w:rPr>
      <w:sz w:val="24"/>
      <w:szCs w:val="24"/>
      <w:lang w:val="en-CA" w:eastAsia="ar-SA"/>
    </w:rPr>
  </w:style>
  <w:style w:type="paragraph" w:styleId="NoSpacing">
    <w:name w:val="No Spacing"/>
    <w:uiPriority w:val="1"/>
    <w:qFormat/>
    <w:rsid w:val="00A357F8"/>
    <w:pPr>
      <w:suppressAutoHyphens/>
    </w:pPr>
    <w:rPr>
      <w:sz w:val="24"/>
      <w:szCs w:val="24"/>
      <w:lang w:eastAsia="ar-SA"/>
    </w:rPr>
  </w:style>
  <w:style w:type="character" w:styleId="Hyperlink">
    <w:name w:val="Hyperlink"/>
    <w:uiPriority w:val="99"/>
    <w:unhideWhenUsed/>
    <w:rsid w:val="00AE3552"/>
    <w:rPr>
      <w:color w:val="0000FF"/>
      <w:u w:val="single"/>
    </w:rPr>
  </w:style>
  <w:style w:type="character" w:customStyle="1" w:styleId="BodyTextChar">
    <w:name w:val="Body Text Char"/>
    <w:link w:val="BodyText"/>
    <w:semiHidden/>
    <w:rsid w:val="006A185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eon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Immaculata High School</vt:lpstr>
    </vt:vector>
  </TitlesOfParts>
  <Company>Ottawa Catholic School Board</Company>
  <LinksUpToDate>false</LinksUpToDate>
  <CharactersWithSpaces>9931</CharactersWithSpaces>
  <SharedDoc>false</SharedDoc>
  <HLinks>
    <vt:vector size="6" baseType="variant">
      <vt:variant>
        <vt:i4>393291</vt:i4>
      </vt:variant>
      <vt:variant>
        <vt:i4>0</vt:i4>
      </vt:variant>
      <vt:variant>
        <vt:i4>0</vt:i4>
      </vt:variant>
      <vt:variant>
        <vt:i4>5</vt:i4>
      </vt:variant>
      <vt:variant>
        <vt:lpwstr>http://www.iceont.ca/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Immaculata High School</dc:title>
  <dc:creator>Callie Slingerland</dc:creator>
  <cp:lastModifiedBy>Erin Bennett</cp:lastModifiedBy>
  <cp:revision>2</cp:revision>
  <cp:lastPrinted>2015-01-29T20:01:00Z</cp:lastPrinted>
  <dcterms:created xsi:type="dcterms:W3CDTF">2015-02-12T18:41:00Z</dcterms:created>
  <dcterms:modified xsi:type="dcterms:W3CDTF">2015-02-12T18:41:00Z</dcterms:modified>
</cp:coreProperties>
</file>